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7445" w14:textId="77777777" w:rsidR="00AB4150" w:rsidRPr="003349C3" w:rsidRDefault="0008247C" w:rsidP="00BE21C6">
      <w:pPr>
        <w:widowControl w:val="0"/>
        <w:autoSpaceDE w:val="0"/>
        <w:autoSpaceDN w:val="0"/>
        <w:adjustRightInd w:val="0"/>
        <w:rPr>
          <w:b/>
          <w:bCs/>
          <w:sz w:val="20"/>
          <w:szCs w:val="20"/>
        </w:rPr>
      </w:pPr>
      <w:r>
        <w:rPr>
          <w:noProof/>
          <w:lang w:eastAsia="fr-FR"/>
        </w:rPr>
        <w:drawing>
          <wp:anchor distT="0" distB="0" distL="114300" distR="114300" simplePos="0" relativeHeight="251667968" behindDoc="0" locked="0" layoutInCell="1" allowOverlap="1" wp14:anchorId="709878F8" wp14:editId="2465C1A0">
            <wp:simplePos x="0" y="0"/>
            <wp:positionH relativeFrom="column">
              <wp:posOffset>5290820</wp:posOffset>
            </wp:positionH>
            <wp:positionV relativeFrom="paragraph">
              <wp:posOffset>-195580</wp:posOffset>
            </wp:positionV>
            <wp:extent cx="990600" cy="990600"/>
            <wp:effectExtent l="0" t="0" r="0" b="0"/>
            <wp:wrapNone/>
            <wp:docPr id="4" name="Picture 4" descr="Image result for ambassade de france au royaum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bassade de france au royaume u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1584" behindDoc="0" locked="0" layoutInCell="1" allowOverlap="1" wp14:anchorId="6EC1D098" wp14:editId="1C6C3D46">
            <wp:simplePos x="0" y="0"/>
            <wp:positionH relativeFrom="column">
              <wp:posOffset>3309620</wp:posOffset>
            </wp:positionH>
            <wp:positionV relativeFrom="page">
              <wp:posOffset>704850</wp:posOffset>
            </wp:positionV>
            <wp:extent cx="1981200" cy="1981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150" w:rsidRPr="003349C3">
        <w:rPr>
          <w:b/>
          <w:bCs/>
          <w:sz w:val="20"/>
          <w:szCs w:val="20"/>
        </w:rPr>
        <w:t>Service ESRI</w:t>
      </w:r>
      <w:r w:rsidR="00EE789D">
        <w:rPr>
          <w:b/>
          <w:bCs/>
          <w:sz w:val="20"/>
          <w:szCs w:val="20"/>
        </w:rPr>
        <w:t xml:space="preserve"> – Ambassade de France</w:t>
      </w:r>
      <w:r w:rsidR="00AB4150" w:rsidRPr="003349C3">
        <w:rPr>
          <w:b/>
          <w:bCs/>
          <w:sz w:val="20"/>
          <w:szCs w:val="20"/>
        </w:rPr>
        <w:tab/>
      </w:r>
      <w:r w:rsidR="00AB4150" w:rsidRPr="003349C3">
        <w:rPr>
          <w:b/>
          <w:bCs/>
          <w:sz w:val="20"/>
          <w:szCs w:val="20"/>
        </w:rPr>
        <w:tab/>
      </w:r>
      <w:r w:rsidR="00AB4150" w:rsidRPr="003349C3">
        <w:rPr>
          <w:b/>
          <w:bCs/>
          <w:sz w:val="20"/>
          <w:szCs w:val="20"/>
        </w:rPr>
        <w:tab/>
      </w:r>
    </w:p>
    <w:p w14:paraId="71312C84" w14:textId="77777777" w:rsidR="00AB4150" w:rsidRPr="009A79A1" w:rsidRDefault="00AB4150" w:rsidP="00BE21C6">
      <w:pPr>
        <w:widowControl w:val="0"/>
        <w:autoSpaceDE w:val="0"/>
        <w:autoSpaceDN w:val="0"/>
        <w:adjustRightInd w:val="0"/>
        <w:rPr>
          <w:sz w:val="20"/>
          <w:szCs w:val="20"/>
          <w:lang w:val="en-GB"/>
        </w:rPr>
      </w:pPr>
      <w:r>
        <w:rPr>
          <w:sz w:val="20"/>
          <w:szCs w:val="20"/>
          <w:lang w:val="en-GB"/>
        </w:rPr>
        <w:t>6</w:t>
      </w:r>
      <w:r w:rsidRPr="009A79A1">
        <w:rPr>
          <w:sz w:val="20"/>
          <w:szCs w:val="20"/>
          <w:lang w:val="en-GB"/>
        </w:rPr>
        <w:t xml:space="preserve"> Cromwell </w:t>
      </w:r>
      <w:r>
        <w:rPr>
          <w:sz w:val="20"/>
          <w:szCs w:val="20"/>
          <w:lang w:val="en-GB"/>
        </w:rPr>
        <w:t>Place</w:t>
      </w:r>
      <w:r w:rsidRPr="009A79A1">
        <w:rPr>
          <w:sz w:val="20"/>
          <w:szCs w:val="20"/>
          <w:lang w:val="en-GB"/>
        </w:rPr>
        <w:tab/>
      </w:r>
      <w:r w:rsidRPr="009A79A1">
        <w:rPr>
          <w:sz w:val="20"/>
          <w:szCs w:val="20"/>
          <w:lang w:val="en-GB"/>
        </w:rPr>
        <w:tab/>
      </w:r>
    </w:p>
    <w:p w14:paraId="0685BFAA" w14:textId="77777777" w:rsidR="00AB4150" w:rsidRPr="009A79A1" w:rsidRDefault="00AB4150" w:rsidP="00BE21C6">
      <w:pPr>
        <w:widowControl w:val="0"/>
        <w:autoSpaceDE w:val="0"/>
        <w:autoSpaceDN w:val="0"/>
        <w:adjustRightInd w:val="0"/>
        <w:rPr>
          <w:sz w:val="20"/>
          <w:szCs w:val="20"/>
          <w:lang w:val="en-GB"/>
        </w:rPr>
      </w:pPr>
      <w:r w:rsidRPr="009A79A1">
        <w:rPr>
          <w:sz w:val="20"/>
          <w:szCs w:val="20"/>
          <w:lang w:val="en-GB"/>
        </w:rPr>
        <w:t>London</w:t>
      </w:r>
      <w:r>
        <w:rPr>
          <w:sz w:val="20"/>
          <w:szCs w:val="20"/>
          <w:lang w:val="en-GB"/>
        </w:rPr>
        <w:t xml:space="preserve"> SW7 2JN</w:t>
      </w:r>
      <w:r w:rsidRPr="009A79A1">
        <w:rPr>
          <w:sz w:val="20"/>
          <w:szCs w:val="20"/>
          <w:lang w:val="en-GB"/>
        </w:rPr>
        <w:tab/>
      </w:r>
      <w:r w:rsidRPr="009A79A1">
        <w:rPr>
          <w:sz w:val="20"/>
          <w:szCs w:val="20"/>
          <w:lang w:val="en-GB"/>
        </w:rPr>
        <w:tab/>
      </w:r>
    </w:p>
    <w:p w14:paraId="54168C09" w14:textId="77777777" w:rsidR="00AB4150" w:rsidRPr="00D34B54" w:rsidRDefault="00EE789D" w:rsidP="00BE21C6">
      <w:pPr>
        <w:widowControl w:val="0"/>
        <w:autoSpaceDE w:val="0"/>
        <w:autoSpaceDN w:val="0"/>
        <w:adjustRightInd w:val="0"/>
        <w:rPr>
          <w:sz w:val="20"/>
          <w:szCs w:val="20"/>
          <w:lang w:val="en-GB"/>
        </w:rPr>
      </w:pPr>
      <w:r>
        <w:rPr>
          <w:sz w:val="20"/>
          <w:szCs w:val="20"/>
          <w:lang w:val="en-GB"/>
        </w:rPr>
        <w:t>Tel</w:t>
      </w:r>
      <w:r w:rsidR="00AB4150" w:rsidRPr="00D34B54">
        <w:rPr>
          <w:sz w:val="20"/>
          <w:szCs w:val="20"/>
          <w:lang w:val="en-GB"/>
        </w:rPr>
        <w:t xml:space="preserve"> 0207</w:t>
      </w:r>
      <w:r>
        <w:rPr>
          <w:sz w:val="20"/>
          <w:szCs w:val="20"/>
          <w:lang w:val="en-GB"/>
        </w:rPr>
        <w:t xml:space="preserve"> </w:t>
      </w:r>
      <w:r w:rsidR="00AB4150" w:rsidRPr="00D34B54">
        <w:rPr>
          <w:sz w:val="20"/>
          <w:szCs w:val="20"/>
          <w:lang w:val="en-GB"/>
        </w:rPr>
        <w:t>073 1380</w:t>
      </w:r>
      <w:r w:rsidR="00AB4150" w:rsidRPr="00D34B54">
        <w:rPr>
          <w:sz w:val="20"/>
          <w:szCs w:val="20"/>
          <w:lang w:val="en-GB"/>
        </w:rPr>
        <w:tab/>
      </w:r>
    </w:p>
    <w:p w14:paraId="000726B7" w14:textId="77777777" w:rsidR="00AB4150" w:rsidRDefault="00D34B54" w:rsidP="00BE21C6">
      <w:pPr>
        <w:widowControl w:val="0"/>
        <w:autoSpaceDE w:val="0"/>
        <w:autoSpaceDN w:val="0"/>
        <w:adjustRightInd w:val="0"/>
        <w:rPr>
          <w:sz w:val="20"/>
          <w:szCs w:val="20"/>
          <w:lang w:val="en-GB"/>
        </w:rPr>
      </w:pPr>
      <w:r w:rsidRPr="00D34B54">
        <w:rPr>
          <w:sz w:val="20"/>
          <w:szCs w:val="20"/>
          <w:lang w:val="en-GB"/>
        </w:rPr>
        <w:t>E</w:t>
      </w:r>
      <w:r w:rsidR="000C4052">
        <w:rPr>
          <w:sz w:val="20"/>
          <w:szCs w:val="20"/>
          <w:lang w:val="en-GB"/>
        </w:rPr>
        <w:t>mail</w:t>
      </w:r>
      <w:r w:rsidR="00AB4150" w:rsidRPr="00D34B54">
        <w:rPr>
          <w:sz w:val="20"/>
          <w:szCs w:val="20"/>
          <w:lang w:val="en-GB"/>
        </w:rPr>
        <w:t>:</w:t>
      </w:r>
      <w:r w:rsidR="000C4052">
        <w:rPr>
          <w:sz w:val="20"/>
          <w:szCs w:val="20"/>
          <w:lang w:val="en-GB"/>
        </w:rPr>
        <w:t xml:space="preserve"> </w:t>
      </w:r>
      <w:hyperlink r:id="rId9" w:history="1">
        <w:r w:rsidR="00EE789D" w:rsidRPr="00761231">
          <w:rPr>
            <w:rStyle w:val="Lienhypertexte"/>
            <w:sz w:val="20"/>
            <w:szCs w:val="20"/>
            <w:lang w:val="en-GB"/>
          </w:rPr>
          <w:t>info@ambascience.co.uk</w:t>
        </w:r>
      </w:hyperlink>
    </w:p>
    <w:p w14:paraId="2D64EE1C" w14:textId="77777777" w:rsidR="00EE789D" w:rsidRDefault="0008247C" w:rsidP="00BE21C6">
      <w:pPr>
        <w:widowControl w:val="0"/>
        <w:autoSpaceDE w:val="0"/>
        <w:autoSpaceDN w:val="0"/>
        <w:adjustRightInd w:val="0"/>
        <w:rPr>
          <w:sz w:val="20"/>
          <w:szCs w:val="20"/>
          <w:lang w:val="en-GB"/>
        </w:rPr>
      </w:pPr>
      <w:r>
        <w:rPr>
          <w:noProof/>
          <w:lang w:eastAsia="fr-FR"/>
        </w:rPr>
        <w:drawing>
          <wp:anchor distT="0" distB="0" distL="114300" distR="114300" simplePos="0" relativeHeight="251658752" behindDoc="1" locked="0" layoutInCell="1" allowOverlap="1" wp14:anchorId="7F776930" wp14:editId="230B5093">
            <wp:simplePos x="0" y="0"/>
            <wp:positionH relativeFrom="column">
              <wp:posOffset>5290820</wp:posOffset>
            </wp:positionH>
            <wp:positionV relativeFrom="paragraph">
              <wp:posOffset>141605</wp:posOffset>
            </wp:positionV>
            <wp:extent cx="986790" cy="914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_Logos_Refreshed.jpg"/>
                    <pic:cNvPicPr/>
                  </pic:nvPicPr>
                  <pic:blipFill rotWithShape="1">
                    <a:blip r:embed="rId10" cstate="print">
                      <a:extLst>
                        <a:ext uri="{28A0092B-C50C-407E-A947-70E740481C1C}">
                          <a14:useLocalDpi xmlns:a14="http://schemas.microsoft.com/office/drawing/2010/main" val="0"/>
                        </a:ext>
                      </a:extLst>
                    </a:blip>
                    <a:srcRect l="7939" t="9527" r="9226" b="13727"/>
                    <a:stretch/>
                  </pic:blipFill>
                  <pic:spPr bwMode="auto">
                    <a:xfrm>
                      <a:off x="0" y="0"/>
                      <a:ext cx="98679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F616C" w14:textId="77777777" w:rsidR="00EE789D" w:rsidRPr="00EE789D" w:rsidRDefault="00EE789D" w:rsidP="00BE21C6">
      <w:pPr>
        <w:widowControl w:val="0"/>
        <w:autoSpaceDE w:val="0"/>
        <w:autoSpaceDN w:val="0"/>
        <w:adjustRightInd w:val="0"/>
        <w:rPr>
          <w:b/>
          <w:sz w:val="20"/>
          <w:szCs w:val="20"/>
          <w:lang w:val="en-GB"/>
        </w:rPr>
      </w:pPr>
      <w:r w:rsidRPr="00EE789D">
        <w:rPr>
          <w:b/>
          <w:sz w:val="20"/>
          <w:szCs w:val="20"/>
          <w:lang w:val="en-GB"/>
        </w:rPr>
        <w:t>Franco-British Council</w:t>
      </w:r>
    </w:p>
    <w:p w14:paraId="2D1924A8" w14:textId="77777777" w:rsidR="00EE789D" w:rsidRPr="00EE789D" w:rsidRDefault="00EE789D" w:rsidP="00BE21C6">
      <w:pPr>
        <w:widowControl w:val="0"/>
        <w:autoSpaceDE w:val="0"/>
        <w:autoSpaceDN w:val="0"/>
        <w:adjustRightInd w:val="0"/>
        <w:rPr>
          <w:sz w:val="20"/>
          <w:szCs w:val="20"/>
          <w:lang w:val="en-GB"/>
        </w:rPr>
      </w:pPr>
      <w:proofErr w:type="gramStart"/>
      <w:r w:rsidRPr="00EE789D">
        <w:rPr>
          <w:sz w:val="20"/>
          <w:szCs w:val="20"/>
          <w:lang w:val="en-GB"/>
        </w:rPr>
        <w:t>c/o</w:t>
      </w:r>
      <w:proofErr w:type="gramEnd"/>
      <w:r w:rsidRPr="00EE789D">
        <w:rPr>
          <w:sz w:val="20"/>
          <w:szCs w:val="20"/>
          <w:lang w:val="en-GB"/>
        </w:rPr>
        <w:t xml:space="preserve"> The British Library</w:t>
      </w:r>
    </w:p>
    <w:p w14:paraId="38A01241" w14:textId="77777777" w:rsidR="00EE789D" w:rsidRPr="00EE789D" w:rsidRDefault="00EE789D" w:rsidP="00BE21C6">
      <w:pPr>
        <w:widowControl w:val="0"/>
        <w:autoSpaceDE w:val="0"/>
        <w:autoSpaceDN w:val="0"/>
        <w:adjustRightInd w:val="0"/>
        <w:rPr>
          <w:sz w:val="20"/>
          <w:szCs w:val="20"/>
          <w:lang w:val="en-GB"/>
        </w:rPr>
      </w:pPr>
      <w:r w:rsidRPr="00EE789D">
        <w:rPr>
          <w:sz w:val="20"/>
          <w:szCs w:val="20"/>
          <w:lang w:val="en-GB"/>
        </w:rPr>
        <w:t>96 Euston Road</w:t>
      </w:r>
    </w:p>
    <w:p w14:paraId="6FE91D8E" w14:textId="77777777" w:rsidR="00EE789D" w:rsidRPr="00EE789D" w:rsidRDefault="00EE789D" w:rsidP="00BE21C6">
      <w:pPr>
        <w:widowControl w:val="0"/>
        <w:autoSpaceDE w:val="0"/>
        <w:autoSpaceDN w:val="0"/>
        <w:adjustRightInd w:val="0"/>
        <w:rPr>
          <w:sz w:val="20"/>
          <w:szCs w:val="20"/>
          <w:lang w:val="en-GB"/>
        </w:rPr>
      </w:pPr>
      <w:r w:rsidRPr="00EE789D">
        <w:rPr>
          <w:sz w:val="20"/>
          <w:szCs w:val="20"/>
          <w:lang w:val="en-GB"/>
        </w:rPr>
        <w:t>London NW1 2DB</w:t>
      </w:r>
    </w:p>
    <w:p w14:paraId="5D1FB789" w14:textId="77777777" w:rsidR="00EE789D" w:rsidRDefault="00EE789D" w:rsidP="00BE21C6">
      <w:pPr>
        <w:widowControl w:val="0"/>
        <w:autoSpaceDE w:val="0"/>
        <w:autoSpaceDN w:val="0"/>
        <w:adjustRightInd w:val="0"/>
        <w:rPr>
          <w:sz w:val="20"/>
          <w:szCs w:val="20"/>
          <w:lang w:val="en-GB"/>
        </w:rPr>
      </w:pPr>
      <w:r w:rsidRPr="00EE789D">
        <w:rPr>
          <w:sz w:val="20"/>
          <w:szCs w:val="20"/>
          <w:lang w:val="en-GB"/>
        </w:rPr>
        <w:t>Tel 0207 412 5507</w:t>
      </w:r>
    </w:p>
    <w:p w14:paraId="24D0F2CA" w14:textId="77777777" w:rsidR="00EE789D" w:rsidRDefault="00EE789D" w:rsidP="00BE21C6">
      <w:pPr>
        <w:widowControl w:val="0"/>
        <w:autoSpaceDE w:val="0"/>
        <w:autoSpaceDN w:val="0"/>
        <w:adjustRightInd w:val="0"/>
        <w:rPr>
          <w:sz w:val="20"/>
          <w:szCs w:val="20"/>
          <w:lang w:val="en-GB"/>
        </w:rPr>
      </w:pPr>
      <w:r>
        <w:rPr>
          <w:sz w:val="20"/>
          <w:szCs w:val="20"/>
          <w:lang w:val="en-GB"/>
        </w:rPr>
        <w:t xml:space="preserve">Email: </w:t>
      </w:r>
      <w:hyperlink r:id="rId11" w:history="1">
        <w:r w:rsidRPr="00761231">
          <w:rPr>
            <w:rStyle w:val="Lienhypertexte"/>
            <w:sz w:val="20"/>
            <w:szCs w:val="20"/>
            <w:lang w:val="en-GB"/>
          </w:rPr>
          <w:t>info@francobritish.org</w:t>
        </w:r>
      </w:hyperlink>
    </w:p>
    <w:p w14:paraId="7EFEF80F" w14:textId="77777777" w:rsidR="00AB4150" w:rsidRDefault="00AB4150" w:rsidP="00BE21C6">
      <w:pPr>
        <w:pStyle w:val="Standard"/>
      </w:pPr>
    </w:p>
    <w:p w14:paraId="167F5EFF" w14:textId="77777777" w:rsidR="00EE789D" w:rsidRDefault="00EE789D" w:rsidP="00BE21C6">
      <w:pPr>
        <w:pStyle w:val="Standard"/>
      </w:pPr>
    </w:p>
    <w:p w14:paraId="2F6C26BE" w14:textId="77777777" w:rsidR="00EE789D" w:rsidRDefault="0008247C" w:rsidP="00BE21C6">
      <w:pPr>
        <w:pStyle w:val="Standard"/>
      </w:pPr>
      <w:r w:rsidRPr="00BE21C6">
        <w:rPr>
          <w:noProof/>
          <w:lang w:val="fr-FR" w:eastAsia="fr-FR"/>
        </w:rPr>
        <mc:AlternateContent>
          <mc:Choice Requires="wps">
            <w:drawing>
              <wp:anchor distT="45720" distB="45720" distL="114300" distR="114300" simplePos="0" relativeHeight="251663872" behindDoc="0" locked="0" layoutInCell="1" allowOverlap="1" wp14:anchorId="041ECDE1" wp14:editId="2CCCE63D">
                <wp:simplePos x="0" y="0"/>
                <wp:positionH relativeFrom="column">
                  <wp:posOffset>5205095</wp:posOffset>
                </wp:positionH>
                <wp:positionV relativeFrom="page">
                  <wp:posOffset>3067050</wp:posOffset>
                </wp:positionV>
                <wp:extent cx="1076325" cy="12954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4BECC788" w14:textId="77777777" w:rsidR="00BE21C6" w:rsidRPr="00D34B54" w:rsidRDefault="00BE21C6" w:rsidP="00BE21C6">
                            <w:pPr>
                              <w:pStyle w:val="Standard"/>
                              <w:snapToGrid w:val="0"/>
                              <w:suppressOverlap/>
                              <w:rPr>
                                <w:sz w:val="24"/>
                                <w:szCs w:val="24"/>
                              </w:rPr>
                            </w:pPr>
                          </w:p>
                          <w:p w14:paraId="55AF89FE" w14:textId="77777777" w:rsidR="00BE21C6" w:rsidRPr="00D34B54" w:rsidRDefault="00BE21C6" w:rsidP="00BE21C6">
                            <w:pPr>
                              <w:pStyle w:val="Standard"/>
                              <w:suppressOverlap/>
                              <w:jc w:val="center"/>
                              <w:rPr>
                                <w:sz w:val="24"/>
                                <w:szCs w:val="24"/>
                              </w:rPr>
                            </w:pPr>
                          </w:p>
                          <w:p w14:paraId="4A4DAA18" w14:textId="77777777" w:rsidR="00BE21C6" w:rsidRDefault="00BE21C6" w:rsidP="00BE21C6">
                            <w:pPr>
                              <w:pStyle w:val="Standard"/>
                              <w:suppressOverlap/>
                              <w:jc w:val="center"/>
                              <w:rPr>
                                <w:sz w:val="24"/>
                                <w:szCs w:val="24"/>
                              </w:rPr>
                            </w:pPr>
                            <w:r w:rsidRPr="00D34B54">
                              <w:rPr>
                                <w:sz w:val="24"/>
                                <w:szCs w:val="24"/>
                              </w:rPr>
                              <w:t>Insert a recent photograph in JPEG format</w:t>
                            </w:r>
                          </w:p>
                          <w:p w14:paraId="208325E0" w14:textId="77777777" w:rsidR="00BE21C6" w:rsidRDefault="00BE21C6" w:rsidP="00BE2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3AFFC99" id="_x0000_t202" coordsize="21600,21600" o:spt="202" path="m,l,21600r21600,l21600,xe">
                <v:stroke joinstyle="miter"/>
                <v:path gradientshapeok="t" o:connecttype="rect"/>
              </v:shapetype>
              <v:shape id="Text Box 2" o:spid="_x0000_s1026" type="#_x0000_t202" style="position:absolute;margin-left:409.85pt;margin-top:241.5pt;width:84.75pt;height:10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">
                <v:textbox>
                  <w:txbxContent>
                    <w:p w:rsidR="00BE21C6" w:rsidRPr="00D34B54" w:rsidRDefault="00BE21C6" w:rsidP="00BE21C6">
                      <w:pPr>
                        <w:pStyle w:val="Standard"/>
                        <w:snapToGrid w:val="0"/>
                        <w:suppressOverlap/>
                        <w:rPr>
                          <w:sz w:val="24"/>
                          <w:szCs w:val="24"/>
                        </w:rPr>
                      </w:pPr>
                    </w:p>
                    <w:p w:rsidR="00BE21C6" w:rsidRPr="00D34B54" w:rsidRDefault="00BE21C6" w:rsidP="00BE21C6">
                      <w:pPr>
                        <w:pStyle w:val="Standard"/>
                        <w:suppressOverlap/>
                        <w:jc w:val="center"/>
                        <w:rPr>
                          <w:sz w:val="24"/>
                          <w:szCs w:val="24"/>
                        </w:rPr>
                      </w:pPr>
                    </w:p>
                    <w:p w:rsidR="00BE21C6" w:rsidRDefault="00BE21C6" w:rsidP="00BE21C6">
                      <w:pPr>
                        <w:pStyle w:val="Standard"/>
                        <w:suppressOverlap/>
                        <w:jc w:val="center"/>
                        <w:rPr>
                          <w:sz w:val="24"/>
                          <w:szCs w:val="24"/>
                        </w:rPr>
                      </w:pPr>
                      <w:r w:rsidRPr="00D34B54">
                        <w:rPr>
                          <w:sz w:val="24"/>
                          <w:szCs w:val="24"/>
                        </w:rPr>
                        <w:t>Insert a recent photograph in JPEG format</w:t>
                      </w:r>
                    </w:p>
                    <w:p w:rsidR="00BE21C6" w:rsidRDefault="00BE21C6" w:rsidP="00BE21C6"/>
                  </w:txbxContent>
                </v:textbox>
                <w10:wrap anchory="page"/>
              </v:shape>
            </w:pict>
          </mc:Fallback>
        </mc:AlternateContent>
      </w:r>
    </w:p>
    <w:p w14:paraId="63171326" w14:textId="77777777" w:rsidR="00EE789D" w:rsidRPr="00EE789D" w:rsidRDefault="00EE789D" w:rsidP="00BE21C6">
      <w:pPr>
        <w:pStyle w:val="Standard"/>
      </w:pPr>
    </w:p>
    <w:p w14:paraId="074687A1" w14:textId="77777777" w:rsidR="00AB4150" w:rsidRPr="00DD6F72" w:rsidRDefault="00AB4150" w:rsidP="00BE21C6">
      <w:pPr>
        <w:pStyle w:val="Titre1"/>
        <w:numPr>
          <w:ilvl w:val="0"/>
          <w:numId w:val="1"/>
        </w:numPr>
        <w:tabs>
          <w:tab w:val="left" w:pos="0"/>
        </w:tabs>
        <w:ind w:right="990"/>
        <w:jc w:val="center"/>
        <w:rPr>
          <w:rFonts w:ascii="Times New Roman" w:hAnsi="Times New Roman" w:cs="Times New Roman"/>
          <w:b/>
          <w:bCs/>
          <w:i w:val="0"/>
          <w:iCs w:val="0"/>
          <w:sz w:val="36"/>
          <w:szCs w:val="36"/>
          <w:lang w:val="en-GB"/>
        </w:rPr>
      </w:pPr>
      <w:r w:rsidRPr="00DD6F72">
        <w:rPr>
          <w:rFonts w:ascii="Times New Roman" w:hAnsi="Times New Roman" w:cs="Times New Roman"/>
          <w:b/>
          <w:bCs/>
          <w:i w:val="0"/>
          <w:iCs w:val="0"/>
          <w:sz w:val="36"/>
          <w:szCs w:val="36"/>
          <w:lang w:val="en-GB"/>
        </w:rPr>
        <w:t>SCHOLARSHIP</w:t>
      </w:r>
      <w:r w:rsidR="00D34B54" w:rsidRPr="00DD6F72">
        <w:rPr>
          <w:rFonts w:ascii="Times New Roman" w:hAnsi="Times New Roman" w:cs="Times New Roman"/>
          <w:b/>
          <w:bCs/>
          <w:i w:val="0"/>
          <w:iCs w:val="0"/>
          <w:sz w:val="36"/>
          <w:szCs w:val="36"/>
          <w:lang w:val="en-GB"/>
        </w:rPr>
        <w:t xml:space="preserve"> APPLICATION</w:t>
      </w:r>
      <w:r w:rsidR="008B1944">
        <w:rPr>
          <w:rFonts w:ascii="Times New Roman" w:hAnsi="Times New Roman" w:cs="Times New Roman"/>
          <w:b/>
          <w:bCs/>
          <w:i w:val="0"/>
          <w:iCs w:val="0"/>
          <w:sz w:val="36"/>
          <w:szCs w:val="36"/>
          <w:lang w:val="en-GB"/>
        </w:rPr>
        <w:t xml:space="preserve"> (3 to 6 months)</w:t>
      </w:r>
    </w:p>
    <w:p w14:paraId="37CDD167" w14:textId="77777777" w:rsidR="00AB4150" w:rsidRPr="00DD6F72" w:rsidRDefault="00AB4150" w:rsidP="00BE21C6">
      <w:pPr>
        <w:pStyle w:val="Standard"/>
        <w:ind w:right="990"/>
      </w:pPr>
    </w:p>
    <w:p w14:paraId="6DE732CF" w14:textId="77777777" w:rsidR="00AB4150" w:rsidRPr="00DD6F72" w:rsidRDefault="00AB4150" w:rsidP="00BE21C6">
      <w:pPr>
        <w:pStyle w:val="Standard"/>
        <w:ind w:right="990"/>
      </w:pPr>
    </w:p>
    <w:p w14:paraId="59951999" w14:textId="77777777" w:rsidR="00AB4150" w:rsidRPr="00D34B54" w:rsidRDefault="00D34B54" w:rsidP="00BE21C6">
      <w:pPr>
        <w:pStyle w:val="Titre1"/>
        <w:numPr>
          <w:ilvl w:val="0"/>
          <w:numId w:val="1"/>
        </w:numPr>
        <w:tabs>
          <w:tab w:val="left" w:pos="0"/>
        </w:tabs>
        <w:ind w:right="990"/>
        <w:jc w:val="center"/>
        <w:rPr>
          <w:rFonts w:ascii="Times New Roman" w:hAnsi="Times New Roman" w:cs="Times New Roman"/>
          <w:b/>
          <w:bCs/>
          <w:i w:val="0"/>
          <w:iCs w:val="0"/>
          <w:lang w:val="en-GB"/>
        </w:rPr>
      </w:pPr>
      <w:r w:rsidRPr="00D34B54">
        <w:rPr>
          <w:rFonts w:ascii="Times New Roman" w:hAnsi="Times New Roman" w:cs="Times New Roman"/>
          <w:b/>
          <w:bCs/>
          <w:i w:val="0"/>
          <w:iCs w:val="0"/>
          <w:lang w:val="en-GB"/>
        </w:rPr>
        <w:t xml:space="preserve">Entente Cordiale scholarships are for </w:t>
      </w:r>
      <w:proofErr w:type="spellStart"/>
      <w:r w:rsidRPr="00D34B54">
        <w:rPr>
          <w:rFonts w:ascii="Times New Roman" w:hAnsi="Times New Roman" w:cs="Times New Roman"/>
          <w:b/>
          <w:bCs/>
          <w:i w:val="0"/>
          <w:iCs w:val="0"/>
          <w:u w:val="single"/>
          <w:lang w:val="en-GB"/>
        </w:rPr>
        <w:t>british</w:t>
      </w:r>
      <w:proofErr w:type="spellEnd"/>
      <w:r w:rsidRPr="00D34B54">
        <w:rPr>
          <w:rFonts w:ascii="Times New Roman" w:hAnsi="Times New Roman" w:cs="Times New Roman"/>
          <w:b/>
          <w:bCs/>
          <w:i w:val="0"/>
          <w:iCs w:val="0"/>
          <w:lang w:val="en-GB"/>
        </w:rPr>
        <w:t xml:space="preserve"> students only</w:t>
      </w:r>
    </w:p>
    <w:p w14:paraId="4803D9B9" w14:textId="77777777" w:rsidR="00AB4150" w:rsidRDefault="00D34B54" w:rsidP="00BE21C6">
      <w:pPr>
        <w:pStyle w:val="Standard"/>
        <w:ind w:right="990"/>
        <w:jc w:val="center"/>
        <w:rPr>
          <w:sz w:val="24"/>
          <w:szCs w:val="24"/>
        </w:rPr>
      </w:pPr>
      <w:r w:rsidRPr="00D34B54">
        <w:rPr>
          <w:sz w:val="24"/>
          <w:szCs w:val="24"/>
        </w:rPr>
        <w:t xml:space="preserve">Please fill in the form </w:t>
      </w:r>
      <w:r w:rsidR="007E44EB">
        <w:rPr>
          <w:sz w:val="24"/>
          <w:szCs w:val="24"/>
        </w:rPr>
        <w:t>from your computer</w:t>
      </w:r>
    </w:p>
    <w:p w14:paraId="56C47190" w14:textId="77777777" w:rsidR="00D31F52" w:rsidRPr="00D34B54" w:rsidRDefault="00D31F52" w:rsidP="00BE21C6">
      <w:pPr>
        <w:pStyle w:val="Standard"/>
        <w:jc w:val="center"/>
        <w:rPr>
          <w:sz w:val="24"/>
          <w:szCs w:val="24"/>
        </w:rPr>
      </w:pPr>
    </w:p>
    <w:p w14:paraId="4945759B" w14:textId="77777777" w:rsidR="00AB4150" w:rsidRPr="00D34B54" w:rsidRDefault="00AB4150" w:rsidP="00BE21C6">
      <w:pPr>
        <w:pStyle w:val="Standard"/>
        <w:rPr>
          <w:sz w:val="16"/>
          <w:szCs w:val="16"/>
        </w:rPr>
      </w:pPr>
    </w:p>
    <w:p w14:paraId="08BDA26A" w14:textId="77777777" w:rsidR="00AB4150" w:rsidRPr="00D34B54" w:rsidRDefault="00AB4150" w:rsidP="00BE21C6">
      <w:pPr>
        <w:pStyle w:val="Standard"/>
        <w:pBdr>
          <w:top w:val="single" w:sz="2" w:space="1" w:color="000000"/>
        </w:pBdr>
        <w:rPr>
          <w:sz w:val="16"/>
          <w:szCs w:val="16"/>
        </w:rPr>
      </w:pPr>
    </w:p>
    <w:p w14:paraId="6E0C6D95" w14:textId="77777777" w:rsidR="00AB4150" w:rsidRPr="00D34B54" w:rsidRDefault="00D34B54" w:rsidP="00BE21C6">
      <w:pPr>
        <w:pStyle w:val="Standard"/>
        <w:numPr>
          <w:ilvl w:val="0"/>
          <w:numId w:val="2"/>
        </w:numPr>
        <w:tabs>
          <w:tab w:val="left" w:pos="360"/>
        </w:tabs>
        <w:rPr>
          <w:sz w:val="24"/>
          <w:szCs w:val="24"/>
        </w:rPr>
      </w:pPr>
      <w:r w:rsidRPr="00D34B54">
        <w:rPr>
          <w:b/>
          <w:bCs/>
          <w:sz w:val="24"/>
          <w:szCs w:val="24"/>
        </w:rPr>
        <w:t>Family Name</w:t>
      </w:r>
      <w:r w:rsidR="00AB4150" w:rsidRPr="00DD6F72">
        <w:rPr>
          <w:b/>
          <w:sz w:val="24"/>
          <w:szCs w:val="24"/>
        </w:rPr>
        <w:t>:</w:t>
      </w:r>
      <w:r w:rsidR="00AB4150" w:rsidRPr="00D34B54">
        <w:rPr>
          <w:sz w:val="24"/>
          <w:szCs w:val="24"/>
        </w:rPr>
        <w:t xml:space="preserve">   </w:t>
      </w:r>
      <w:r>
        <w:rPr>
          <w:sz w:val="24"/>
          <w:szCs w:val="24"/>
        </w:rPr>
        <w:t xml:space="preserve">Mr – Mrs </w:t>
      </w:r>
      <w:r w:rsidR="00DD6F72">
        <w:rPr>
          <w:sz w:val="24"/>
          <w:szCs w:val="24"/>
        </w:rPr>
        <w:t>–</w:t>
      </w:r>
      <w:r>
        <w:rPr>
          <w:sz w:val="24"/>
          <w:szCs w:val="24"/>
        </w:rPr>
        <w:t xml:space="preserve"> Ms</w:t>
      </w:r>
      <w:r w:rsidR="00AB4150" w:rsidRPr="00D34B54">
        <w:rPr>
          <w:sz w:val="24"/>
          <w:szCs w:val="24"/>
        </w:rPr>
        <w:t>………………………………………………………..…</w:t>
      </w:r>
      <w:r w:rsidR="00DD6F72">
        <w:rPr>
          <w:sz w:val="24"/>
          <w:szCs w:val="24"/>
        </w:rPr>
        <w:t>...</w:t>
      </w:r>
    </w:p>
    <w:p w14:paraId="6DD4EC5B" w14:textId="77777777" w:rsidR="00AB4150" w:rsidRPr="00D34B54" w:rsidRDefault="00AB4150" w:rsidP="00BE21C6">
      <w:pPr>
        <w:pStyle w:val="Standard"/>
        <w:rPr>
          <w:i/>
          <w:iCs/>
        </w:rPr>
      </w:pPr>
    </w:p>
    <w:p w14:paraId="1C7C4962" w14:textId="77777777" w:rsidR="00AB4150" w:rsidRPr="00D34B54" w:rsidRDefault="00D34B54" w:rsidP="00BE21C6">
      <w:pPr>
        <w:pStyle w:val="Standard"/>
        <w:ind w:left="360"/>
        <w:rPr>
          <w:sz w:val="24"/>
          <w:szCs w:val="24"/>
        </w:rPr>
      </w:pPr>
      <w:r w:rsidRPr="00D34B54">
        <w:rPr>
          <w:sz w:val="24"/>
          <w:szCs w:val="24"/>
        </w:rPr>
        <w:t>First Names</w:t>
      </w:r>
      <w:r w:rsidR="00AB4150" w:rsidRPr="00D34B54">
        <w:rPr>
          <w:sz w:val="24"/>
          <w:szCs w:val="24"/>
        </w:rPr>
        <w:t>: …………………………....…………………………………………………</w:t>
      </w:r>
      <w:r w:rsidR="00DD6F72">
        <w:rPr>
          <w:sz w:val="24"/>
          <w:szCs w:val="24"/>
        </w:rPr>
        <w:t>...</w:t>
      </w:r>
    </w:p>
    <w:p w14:paraId="671804D9" w14:textId="77777777" w:rsidR="00AB4150" w:rsidRPr="00D34B54" w:rsidRDefault="00AB4150" w:rsidP="00BE21C6">
      <w:pPr>
        <w:pStyle w:val="Standard"/>
        <w:ind w:left="360"/>
      </w:pPr>
    </w:p>
    <w:p w14:paraId="1F7EE747" w14:textId="77777777" w:rsidR="00AB4150" w:rsidRPr="00D34B54" w:rsidRDefault="00D34B54" w:rsidP="00BE21C6">
      <w:pPr>
        <w:pStyle w:val="Standard"/>
        <w:ind w:left="360"/>
        <w:rPr>
          <w:sz w:val="24"/>
          <w:szCs w:val="24"/>
        </w:rPr>
      </w:pPr>
      <w:r w:rsidRPr="00D34B54">
        <w:rPr>
          <w:sz w:val="24"/>
          <w:szCs w:val="24"/>
        </w:rPr>
        <w:t>Nationality</w:t>
      </w:r>
      <w:r w:rsidR="00AB4150" w:rsidRPr="00D34B54">
        <w:rPr>
          <w:sz w:val="24"/>
          <w:szCs w:val="24"/>
        </w:rPr>
        <w:t>: …………………………………………</w:t>
      </w:r>
      <w:r w:rsidR="00DD6F72">
        <w:rPr>
          <w:sz w:val="24"/>
          <w:szCs w:val="24"/>
        </w:rPr>
        <w:t>…………………………………….....</w:t>
      </w:r>
    </w:p>
    <w:p w14:paraId="627B5E97" w14:textId="77777777" w:rsidR="00AB4150" w:rsidRPr="00D34B54" w:rsidRDefault="00AB4150" w:rsidP="00BE21C6">
      <w:pPr>
        <w:pStyle w:val="Standard"/>
        <w:ind w:left="360"/>
      </w:pPr>
    </w:p>
    <w:p w14:paraId="31E8B1DB" w14:textId="77777777" w:rsidR="00AB4150" w:rsidRDefault="00D34B54" w:rsidP="00BE21C6">
      <w:pPr>
        <w:pStyle w:val="Standard"/>
        <w:ind w:left="360"/>
        <w:rPr>
          <w:sz w:val="24"/>
          <w:szCs w:val="24"/>
          <w:lang w:val="fr-FR"/>
        </w:rPr>
      </w:pPr>
      <w:r w:rsidRPr="00D34B54">
        <w:rPr>
          <w:sz w:val="24"/>
          <w:szCs w:val="24"/>
        </w:rPr>
        <w:t>Date and Place of Birth</w:t>
      </w:r>
      <w:r w:rsidR="00AB4150" w:rsidRPr="00D34B54">
        <w:rPr>
          <w:sz w:val="24"/>
          <w:szCs w:val="24"/>
        </w:rPr>
        <w:t xml:space="preserve">: …../…..../ </w:t>
      </w:r>
      <w:r w:rsidR="00AB4150">
        <w:rPr>
          <w:sz w:val="24"/>
          <w:szCs w:val="24"/>
          <w:lang w:val="fr-FR"/>
        </w:rPr>
        <w:t>19 …........</w:t>
      </w:r>
      <w:r>
        <w:rPr>
          <w:sz w:val="24"/>
          <w:szCs w:val="24"/>
          <w:lang w:val="fr-FR"/>
        </w:rPr>
        <w:t>Country</w:t>
      </w:r>
      <w:r w:rsidR="00AB4150">
        <w:rPr>
          <w:sz w:val="24"/>
          <w:szCs w:val="24"/>
          <w:lang w:val="fr-FR"/>
        </w:rPr>
        <w:t>……........………………………</w:t>
      </w:r>
      <w:r w:rsidR="00DD6F72">
        <w:rPr>
          <w:sz w:val="24"/>
          <w:szCs w:val="24"/>
          <w:lang w:val="fr-FR"/>
        </w:rPr>
        <w:t>….</w:t>
      </w:r>
    </w:p>
    <w:p w14:paraId="46FBE0B8" w14:textId="77777777" w:rsidR="00AB4150" w:rsidRDefault="00AB4150" w:rsidP="00BE21C6">
      <w:pPr>
        <w:pStyle w:val="Standard"/>
        <w:rPr>
          <w:sz w:val="16"/>
          <w:szCs w:val="16"/>
          <w:lang w:val="fr-FR"/>
        </w:rPr>
      </w:pPr>
    </w:p>
    <w:p w14:paraId="47E8DB98" w14:textId="77777777" w:rsidR="00AB4150" w:rsidRDefault="00AB4150" w:rsidP="00BE21C6">
      <w:pPr>
        <w:pStyle w:val="Standard"/>
        <w:pBdr>
          <w:bottom w:val="single" w:sz="4" w:space="1" w:color="auto"/>
        </w:pBdr>
        <w:rPr>
          <w:sz w:val="16"/>
          <w:szCs w:val="16"/>
          <w:lang w:val="fr-FR"/>
        </w:rPr>
      </w:pPr>
    </w:p>
    <w:p w14:paraId="4B3D2D83" w14:textId="77777777" w:rsidR="00D31F52" w:rsidRDefault="00D31F52" w:rsidP="00BE21C6">
      <w:pPr>
        <w:pStyle w:val="Standard"/>
        <w:rPr>
          <w:sz w:val="16"/>
          <w:szCs w:val="16"/>
          <w:lang w:val="fr-FR"/>
        </w:rPr>
      </w:pPr>
    </w:p>
    <w:p w14:paraId="0507C586" w14:textId="77777777" w:rsidR="00AB4150" w:rsidRDefault="00D34B54" w:rsidP="00BE21C6">
      <w:pPr>
        <w:pStyle w:val="Standard"/>
        <w:numPr>
          <w:ilvl w:val="0"/>
          <w:numId w:val="2"/>
        </w:numPr>
        <w:tabs>
          <w:tab w:val="left" w:pos="360"/>
        </w:tabs>
        <w:rPr>
          <w:sz w:val="24"/>
          <w:szCs w:val="24"/>
          <w:lang w:val="fr-FR"/>
        </w:rPr>
      </w:pPr>
      <w:r>
        <w:rPr>
          <w:b/>
          <w:bCs/>
          <w:sz w:val="24"/>
          <w:szCs w:val="24"/>
          <w:lang w:val="fr-FR"/>
        </w:rPr>
        <w:t xml:space="preserve"> </w:t>
      </w:r>
      <w:proofErr w:type="spellStart"/>
      <w:r>
        <w:rPr>
          <w:b/>
          <w:bCs/>
          <w:sz w:val="24"/>
          <w:szCs w:val="24"/>
          <w:lang w:val="fr-FR"/>
        </w:rPr>
        <w:t>Address</w:t>
      </w:r>
      <w:proofErr w:type="spellEnd"/>
      <w:r w:rsidR="00AB4150">
        <w:rPr>
          <w:sz w:val="24"/>
          <w:szCs w:val="24"/>
          <w:lang w:val="fr-FR"/>
        </w:rPr>
        <w:t xml:space="preserve">: </w:t>
      </w:r>
    </w:p>
    <w:p w14:paraId="16314B5F" w14:textId="77777777" w:rsidR="00AB4150" w:rsidRDefault="00AB4150" w:rsidP="00BE21C6">
      <w:pPr>
        <w:pStyle w:val="Standard"/>
        <w:rPr>
          <w:sz w:val="16"/>
          <w:szCs w:val="16"/>
          <w:lang w:val="fr-FR"/>
        </w:rPr>
      </w:pPr>
    </w:p>
    <w:p w14:paraId="7C253CFF" w14:textId="77777777" w:rsidR="00AB4150" w:rsidRDefault="00DD6F72" w:rsidP="00BE21C6">
      <w:pPr>
        <w:pStyle w:val="Titre3"/>
        <w:numPr>
          <w:ilvl w:val="2"/>
          <w:numId w:val="1"/>
        </w:numPr>
        <w:tabs>
          <w:tab w:val="left" w:pos="361"/>
          <w:tab w:val="left" w:pos="722"/>
        </w:tabs>
        <w:ind w:left="361"/>
        <w:rPr>
          <w:rFonts w:ascii="Times New Roman" w:hAnsi="Times New Roman"/>
        </w:rPr>
      </w:pPr>
      <w:r>
        <w:rPr>
          <w:rFonts w:ascii="Times New Roman" w:hAnsi="Times New Roman" w:cs="Times New Roman"/>
        </w:rPr>
        <w:t>…………………..</w:t>
      </w:r>
      <w:r w:rsidR="00AB4150">
        <w:rPr>
          <w:rFonts w:ascii="Times New Roman" w:hAnsi="Times New Roman"/>
        </w:rPr>
        <w:t>………………………………………………………………</w:t>
      </w:r>
      <w:r>
        <w:rPr>
          <w:rFonts w:ascii="Times New Roman" w:hAnsi="Times New Roman"/>
        </w:rPr>
        <w:t>……</w:t>
      </w:r>
      <w:r w:rsidR="00AD77C6">
        <w:rPr>
          <w:rFonts w:ascii="Times New Roman" w:hAnsi="Times New Roman"/>
        </w:rPr>
        <w:t>……...</w:t>
      </w:r>
    </w:p>
    <w:p w14:paraId="3BA1F966" w14:textId="77777777" w:rsidR="00AB4150" w:rsidRDefault="00AB4150" w:rsidP="00BE21C6">
      <w:pPr>
        <w:pStyle w:val="Standard"/>
        <w:ind w:left="360"/>
        <w:rPr>
          <w:lang w:val="fr-FR"/>
        </w:rPr>
      </w:pPr>
    </w:p>
    <w:p w14:paraId="4FE99426" w14:textId="77777777" w:rsidR="00AB4150" w:rsidRPr="00D34B54" w:rsidRDefault="00D34B54" w:rsidP="00BE21C6">
      <w:pPr>
        <w:pStyle w:val="Standard"/>
        <w:ind w:left="360"/>
        <w:rPr>
          <w:sz w:val="24"/>
          <w:szCs w:val="24"/>
        </w:rPr>
      </w:pPr>
      <w:r w:rsidRPr="00D34B54">
        <w:rPr>
          <w:sz w:val="24"/>
          <w:szCs w:val="24"/>
        </w:rPr>
        <w:t>P</w:t>
      </w:r>
      <w:r w:rsidR="007E44EB">
        <w:rPr>
          <w:sz w:val="24"/>
          <w:szCs w:val="24"/>
        </w:rPr>
        <w:t>ostc</w:t>
      </w:r>
      <w:r w:rsidRPr="00D34B54">
        <w:rPr>
          <w:sz w:val="24"/>
          <w:szCs w:val="24"/>
        </w:rPr>
        <w:t>ode</w:t>
      </w:r>
      <w:r w:rsidR="00AB4150" w:rsidRPr="00D34B54">
        <w:rPr>
          <w:sz w:val="24"/>
          <w:szCs w:val="24"/>
        </w:rPr>
        <w:t>: …………….</w:t>
      </w:r>
      <w:r w:rsidRPr="00D34B54">
        <w:rPr>
          <w:sz w:val="24"/>
          <w:szCs w:val="24"/>
        </w:rPr>
        <w:t>City</w:t>
      </w:r>
      <w:r w:rsidR="00AB4150" w:rsidRPr="00D34B54">
        <w:rPr>
          <w:sz w:val="24"/>
          <w:szCs w:val="24"/>
        </w:rPr>
        <w:t xml:space="preserve">: …………………………… </w:t>
      </w:r>
      <w:r w:rsidRPr="00D34B54">
        <w:rPr>
          <w:sz w:val="24"/>
          <w:szCs w:val="24"/>
        </w:rPr>
        <w:t>Country</w:t>
      </w:r>
      <w:proofErr w:type="gramStart"/>
      <w:r w:rsidR="00AB4150" w:rsidRPr="00D34B54">
        <w:rPr>
          <w:sz w:val="24"/>
          <w:szCs w:val="24"/>
        </w:rPr>
        <w:t>:…………………</w:t>
      </w:r>
      <w:r w:rsidR="00AD77C6">
        <w:rPr>
          <w:sz w:val="24"/>
          <w:szCs w:val="24"/>
        </w:rPr>
        <w:t>……..</w:t>
      </w:r>
      <w:proofErr w:type="gramEnd"/>
    </w:p>
    <w:p w14:paraId="4EE54454" w14:textId="77777777" w:rsidR="00AB4150" w:rsidRPr="00D34B54" w:rsidRDefault="00AB4150" w:rsidP="00BE21C6">
      <w:pPr>
        <w:pStyle w:val="Standard"/>
      </w:pPr>
    </w:p>
    <w:p w14:paraId="4C7B3224" w14:textId="77777777" w:rsidR="00AB4150" w:rsidRPr="00D34B54" w:rsidRDefault="00D34B54" w:rsidP="00BE21C6">
      <w:pPr>
        <w:pStyle w:val="Standard"/>
        <w:ind w:left="360"/>
        <w:rPr>
          <w:sz w:val="24"/>
          <w:szCs w:val="24"/>
        </w:rPr>
      </w:pPr>
      <w:r w:rsidRPr="00D34B54">
        <w:rPr>
          <w:sz w:val="24"/>
          <w:szCs w:val="24"/>
        </w:rPr>
        <w:t>Mobile</w:t>
      </w:r>
      <w:r w:rsidR="00AB4150" w:rsidRPr="00D34B54">
        <w:rPr>
          <w:sz w:val="24"/>
          <w:szCs w:val="24"/>
        </w:rPr>
        <w:t>: ……………………………</w:t>
      </w:r>
      <w:r w:rsidR="007E44EB">
        <w:rPr>
          <w:sz w:val="24"/>
          <w:szCs w:val="24"/>
        </w:rPr>
        <w:t>…….</w:t>
      </w:r>
      <w:r w:rsidR="00AB4150" w:rsidRPr="00D34B54">
        <w:rPr>
          <w:sz w:val="24"/>
          <w:szCs w:val="24"/>
        </w:rPr>
        <w:t xml:space="preserve">   </w:t>
      </w:r>
    </w:p>
    <w:p w14:paraId="2D3F70F0" w14:textId="77777777" w:rsidR="00AB4150" w:rsidRPr="00D34B54" w:rsidRDefault="00D34B54" w:rsidP="00BE21C6">
      <w:pPr>
        <w:pStyle w:val="Standard"/>
        <w:ind w:left="360"/>
        <w:rPr>
          <w:sz w:val="24"/>
          <w:szCs w:val="24"/>
        </w:rPr>
      </w:pPr>
      <w:r>
        <w:rPr>
          <w:sz w:val="24"/>
          <w:szCs w:val="24"/>
        </w:rPr>
        <w:t>E</w:t>
      </w:r>
      <w:r w:rsidR="00AB4150" w:rsidRPr="00D34B54">
        <w:rPr>
          <w:sz w:val="24"/>
          <w:szCs w:val="24"/>
        </w:rPr>
        <w:t>mail: ……………………………………</w:t>
      </w:r>
    </w:p>
    <w:p w14:paraId="75DC6334" w14:textId="77777777" w:rsidR="00AB4150" w:rsidRDefault="00AB4150" w:rsidP="00BE21C6">
      <w:pPr>
        <w:pStyle w:val="Standard"/>
        <w:ind w:left="360"/>
        <w:rPr>
          <w:sz w:val="24"/>
          <w:szCs w:val="24"/>
        </w:rPr>
      </w:pPr>
    </w:p>
    <w:p w14:paraId="22D6AEB0" w14:textId="77777777" w:rsidR="00EE789D" w:rsidRDefault="00EE789D" w:rsidP="00BE21C6">
      <w:pPr>
        <w:pStyle w:val="Standard"/>
        <w:ind w:left="360"/>
        <w:rPr>
          <w:sz w:val="24"/>
          <w:szCs w:val="24"/>
        </w:rPr>
      </w:pPr>
    </w:p>
    <w:p w14:paraId="20F865E3" w14:textId="77777777" w:rsidR="00AB4150" w:rsidRPr="00D34B54" w:rsidRDefault="00AB4150" w:rsidP="00BE21C6">
      <w:pPr>
        <w:pStyle w:val="Standard"/>
        <w:rPr>
          <w:sz w:val="16"/>
          <w:szCs w:val="16"/>
        </w:rPr>
      </w:pPr>
      <w:r w:rsidRPr="00D34B54">
        <w:rPr>
          <w:sz w:val="16"/>
          <w:szCs w:val="16"/>
        </w:rPr>
        <w:t>____________________________________________________________________________________________________________</w:t>
      </w:r>
      <w:r w:rsidR="00D31F52">
        <w:rPr>
          <w:sz w:val="16"/>
          <w:szCs w:val="16"/>
        </w:rPr>
        <w:t>_____</w:t>
      </w:r>
    </w:p>
    <w:p w14:paraId="74698808" w14:textId="77777777" w:rsidR="00AB4150" w:rsidRPr="00D34B54" w:rsidRDefault="00AB4150" w:rsidP="00BE21C6">
      <w:pPr>
        <w:pStyle w:val="Standard"/>
        <w:ind w:left="360"/>
        <w:rPr>
          <w:sz w:val="16"/>
          <w:szCs w:val="16"/>
        </w:rPr>
      </w:pPr>
    </w:p>
    <w:p w14:paraId="0F94A18E" w14:textId="77777777" w:rsidR="00AB4150" w:rsidRPr="00D34B54" w:rsidRDefault="00AB4150" w:rsidP="00BE21C6">
      <w:pPr>
        <w:pStyle w:val="Standard"/>
        <w:numPr>
          <w:ilvl w:val="0"/>
          <w:numId w:val="2"/>
        </w:numPr>
        <w:tabs>
          <w:tab w:val="left" w:pos="360"/>
        </w:tabs>
        <w:rPr>
          <w:sz w:val="24"/>
          <w:szCs w:val="24"/>
        </w:rPr>
      </w:pPr>
      <w:r w:rsidRPr="00D34B54">
        <w:rPr>
          <w:b/>
          <w:bCs/>
          <w:sz w:val="24"/>
          <w:szCs w:val="24"/>
        </w:rPr>
        <w:t xml:space="preserve"> Person</w:t>
      </w:r>
      <w:r w:rsidR="00D34B54" w:rsidRPr="00D34B54">
        <w:rPr>
          <w:b/>
          <w:bCs/>
          <w:sz w:val="24"/>
          <w:szCs w:val="24"/>
        </w:rPr>
        <w:t xml:space="preserve"> to be contacted in case of emergency</w:t>
      </w:r>
      <w:r w:rsidRPr="00D34B54">
        <w:rPr>
          <w:sz w:val="24"/>
          <w:szCs w:val="24"/>
        </w:rPr>
        <w:t>:</w:t>
      </w:r>
    </w:p>
    <w:p w14:paraId="540687CC" w14:textId="77777777" w:rsidR="00AB4150" w:rsidRPr="00D34B54" w:rsidRDefault="00AB4150" w:rsidP="00BE21C6">
      <w:pPr>
        <w:pStyle w:val="Standard"/>
        <w:ind w:left="360"/>
        <w:rPr>
          <w:sz w:val="16"/>
          <w:szCs w:val="16"/>
        </w:rPr>
      </w:pPr>
    </w:p>
    <w:p w14:paraId="19947454" w14:textId="77777777" w:rsidR="00AB4150" w:rsidRPr="007E44EB" w:rsidRDefault="00D34B54" w:rsidP="00BE21C6">
      <w:pPr>
        <w:pStyle w:val="Standard"/>
        <w:ind w:left="360"/>
        <w:rPr>
          <w:sz w:val="24"/>
          <w:szCs w:val="24"/>
        </w:rPr>
      </w:pPr>
      <w:r w:rsidRPr="007E44EB">
        <w:rPr>
          <w:sz w:val="24"/>
          <w:szCs w:val="24"/>
        </w:rPr>
        <w:t>Name</w:t>
      </w:r>
      <w:r w:rsidR="00AB4150" w:rsidRPr="007E44EB">
        <w:rPr>
          <w:sz w:val="24"/>
          <w:szCs w:val="24"/>
        </w:rPr>
        <w:t>: …………………………………………………………………………………</w:t>
      </w:r>
      <w:r w:rsidR="00AD77C6">
        <w:rPr>
          <w:sz w:val="24"/>
          <w:szCs w:val="24"/>
        </w:rPr>
        <w:t>…….</w:t>
      </w:r>
    </w:p>
    <w:p w14:paraId="6F3F7E79" w14:textId="77777777" w:rsidR="00AB4150" w:rsidRPr="007E44EB" w:rsidRDefault="00AB4150" w:rsidP="00BE21C6">
      <w:pPr>
        <w:pStyle w:val="Standard"/>
        <w:ind w:left="360"/>
      </w:pPr>
    </w:p>
    <w:p w14:paraId="71E3DE7E" w14:textId="77777777" w:rsidR="00AB4150" w:rsidRPr="007E44EB" w:rsidRDefault="00D34B54" w:rsidP="00BE21C6">
      <w:pPr>
        <w:pStyle w:val="Standard"/>
        <w:ind w:left="360"/>
        <w:rPr>
          <w:sz w:val="24"/>
          <w:szCs w:val="24"/>
        </w:rPr>
      </w:pPr>
      <w:r w:rsidRPr="007E44EB">
        <w:rPr>
          <w:sz w:val="24"/>
          <w:szCs w:val="24"/>
        </w:rPr>
        <w:t>Address</w:t>
      </w:r>
      <w:r w:rsidR="00AB4150" w:rsidRPr="007E44EB">
        <w:rPr>
          <w:sz w:val="24"/>
          <w:szCs w:val="24"/>
        </w:rPr>
        <w:t>: ………………………………………………………………………………</w:t>
      </w:r>
      <w:r w:rsidR="00AD77C6">
        <w:rPr>
          <w:sz w:val="24"/>
          <w:szCs w:val="24"/>
        </w:rPr>
        <w:t>…….</w:t>
      </w:r>
    </w:p>
    <w:p w14:paraId="4DDB6F66" w14:textId="77777777" w:rsidR="00AB4150" w:rsidRPr="007E44EB" w:rsidRDefault="00AB4150" w:rsidP="00BE21C6">
      <w:pPr>
        <w:pStyle w:val="Standard"/>
        <w:ind w:left="360"/>
      </w:pPr>
    </w:p>
    <w:p w14:paraId="764D7DFC" w14:textId="77777777" w:rsidR="00AB4150" w:rsidRPr="007E44EB" w:rsidRDefault="00AB4150" w:rsidP="00BE21C6">
      <w:pPr>
        <w:pStyle w:val="Standard"/>
        <w:ind w:left="360"/>
        <w:rPr>
          <w:sz w:val="24"/>
          <w:szCs w:val="24"/>
        </w:rPr>
      </w:pPr>
      <w:r w:rsidRPr="007E44EB">
        <w:rPr>
          <w:sz w:val="24"/>
          <w:szCs w:val="24"/>
        </w:rPr>
        <w:t>…………………………………………………………………………………………</w:t>
      </w:r>
      <w:r w:rsidR="00AD77C6">
        <w:rPr>
          <w:sz w:val="24"/>
          <w:szCs w:val="24"/>
        </w:rPr>
        <w:t>…….</w:t>
      </w:r>
    </w:p>
    <w:p w14:paraId="15E715E6" w14:textId="77777777" w:rsidR="00AB4150" w:rsidRPr="007E44EB" w:rsidRDefault="00AB4150" w:rsidP="00BE21C6">
      <w:pPr>
        <w:pStyle w:val="Standard"/>
        <w:ind w:left="360"/>
        <w:rPr>
          <w:sz w:val="24"/>
          <w:szCs w:val="24"/>
        </w:rPr>
      </w:pPr>
    </w:p>
    <w:p w14:paraId="5D3FDB04" w14:textId="77777777" w:rsidR="00AB4150" w:rsidRPr="007E44EB" w:rsidRDefault="00AB4150" w:rsidP="00BE21C6">
      <w:pPr>
        <w:pStyle w:val="Standard"/>
        <w:ind w:left="360"/>
        <w:rPr>
          <w:sz w:val="24"/>
          <w:szCs w:val="24"/>
        </w:rPr>
      </w:pPr>
      <w:r w:rsidRPr="007E44EB">
        <w:rPr>
          <w:sz w:val="24"/>
          <w:szCs w:val="24"/>
        </w:rPr>
        <w:t>Tel: …………………………………</w:t>
      </w:r>
      <w:r w:rsidR="00D34B54" w:rsidRPr="007E44EB">
        <w:rPr>
          <w:sz w:val="24"/>
          <w:szCs w:val="24"/>
        </w:rPr>
        <w:t>Family Relationship</w:t>
      </w:r>
      <w:proofErr w:type="gramStart"/>
      <w:r w:rsidR="00DD6F72">
        <w:rPr>
          <w:sz w:val="24"/>
          <w:szCs w:val="24"/>
        </w:rPr>
        <w:t>:…………………………</w:t>
      </w:r>
      <w:r w:rsidR="00AD77C6">
        <w:rPr>
          <w:sz w:val="24"/>
          <w:szCs w:val="24"/>
        </w:rPr>
        <w:t>……..</w:t>
      </w:r>
      <w:proofErr w:type="gramEnd"/>
    </w:p>
    <w:p w14:paraId="75C206B6" w14:textId="77777777" w:rsidR="00AB4150" w:rsidRPr="007E44EB" w:rsidRDefault="00AB4150" w:rsidP="00BE21C6">
      <w:pPr>
        <w:pStyle w:val="Standard"/>
        <w:ind w:left="360"/>
        <w:rPr>
          <w:sz w:val="24"/>
          <w:szCs w:val="24"/>
        </w:rPr>
      </w:pPr>
    </w:p>
    <w:p w14:paraId="2F88614A" w14:textId="77777777" w:rsidR="00AB4150" w:rsidRPr="007E44EB" w:rsidRDefault="00AB4150" w:rsidP="00BE21C6">
      <w:pPr>
        <w:pStyle w:val="Standard"/>
        <w:ind w:left="360"/>
        <w:rPr>
          <w:sz w:val="24"/>
          <w:szCs w:val="24"/>
        </w:rPr>
      </w:pPr>
    </w:p>
    <w:p w14:paraId="1E092063" w14:textId="77777777" w:rsidR="00AB4150" w:rsidRPr="007E44EB" w:rsidRDefault="00AB4150" w:rsidP="00BE21C6">
      <w:pPr>
        <w:pStyle w:val="Standard"/>
        <w:pBdr>
          <w:bottom w:val="single" w:sz="6" w:space="1" w:color="auto"/>
        </w:pBdr>
        <w:rPr>
          <w:sz w:val="24"/>
          <w:szCs w:val="24"/>
        </w:rPr>
      </w:pPr>
    </w:p>
    <w:p w14:paraId="5F2C3AE6" w14:textId="77777777" w:rsidR="00AB4150" w:rsidRPr="007E44EB" w:rsidRDefault="00AB4150" w:rsidP="00BE21C6">
      <w:pPr>
        <w:pStyle w:val="Standard"/>
        <w:rPr>
          <w:sz w:val="24"/>
          <w:szCs w:val="24"/>
        </w:rPr>
      </w:pPr>
    </w:p>
    <w:p w14:paraId="3EDC6797" w14:textId="77777777" w:rsidR="00AB4150" w:rsidRPr="00DD6F72" w:rsidRDefault="00AB4150" w:rsidP="00BE21C6">
      <w:pPr>
        <w:pStyle w:val="Standard"/>
        <w:numPr>
          <w:ilvl w:val="1"/>
          <w:numId w:val="3"/>
        </w:numPr>
        <w:tabs>
          <w:tab w:val="left" w:pos="360"/>
        </w:tabs>
        <w:rPr>
          <w:b/>
          <w:bCs/>
          <w:sz w:val="24"/>
          <w:szCs w:val="24"/>
        </w:rPr>
      </w:pPr>
      <w:r w:rsidRPr="00DD6F72">
        <w:rPr>
          <w:b/>
          <w:bCs/>
          <w:sz w:val="24"/>
          <w:szCs w:val="24"/>
        </w:rPr>
        <w:t xml:space="preserve"> </w:t>
      </w:r>
      <w:r w:rsidR="00C01543">
        <w:rPr>
          <w:b/>
          <w:bCs/>
          <w:sz w:val="24"/>
          <w:szCs w:val="24"/>
        </w:rPr>
        <w:t>Current academic situation</w:t>
      </w:r>
    </w:p>
    <w:p w14:paraId="287EE41F" w14:textId="77777777" w:rsidR="00AB4150" w:rsidRDefault="00AB4150" w:rsidP="00BE21C6">
      <w:pPr>
        <w:pStyle w:val="Standard"/>
        <w:rPr>
          <w:lang w:val="fr-FR"/>
        </w:rPr>
      </w:pPr>
    </w:p>
    <w:p w14:paraId="2702520E" w14:textId="77777777" w:rsidR="00AB4150" w:rsidRDefault="00AB4150" w:rsidP="00BE21C6">
      <w:pPr>
        <w:pStyle w:val="Titre3"/>
        <w:numPr>
          <w:ilvl w:val="2"/>
          <w:numId w:val="1"/>
        </w:numPr>
        <w:tabs>
          <w:tab w:val="left" w:pos="361"/>
          <w:tab w:val="left" w:pos="722"/>
        </w:tabs>
        <w:ind w:left="361"/>
        <w:rPr>
          <w:rFonts w:ascii="Times New Roman" w:hAnsi="Times New Roman" w:cs="Times New Roman"/>
          <w:lang w:val="en-GB"/>
        </w:rPr>
      </w:pPr>
      <w:r>
        <w:rPr>
          <w:rFonts w:ascii="Times New Roman" w:hAnsi="Times New Roman" w:cs="Times New Roman"/>
          <w:lang w:val="en-GB"/>
        </w:rPr>
        <w:t xml:space="preserve">Are you currently registered for a course in Britain?                      </w:t>
      </w:r>
      <w:proofErr w:type="gramStart"/>
      <w:r>
        <w:rPr>
          <w:rFonts w:ascii="Times New Roman" w:hAnsi="Times New Roman" w:cs="Times New Roman"/>
          <w:lang w:val="en-GB"/>
        </w:rPr>
        <w:t>Yes</w:t>
      </w:r>
      <w:r w:rsidR="00DD6F72">
        <w:rPr>
          <w:rFonts w:ascii="Times New Roman" w:hAnsi="Times New Roman" w:cs="Times New Roman"/>
          <w:lang w:val="en-GB"/>
        </w:rPr>
        <w:t xml:space="preserve">  </w:t>
      </w:r>
      <w:r>
        <w:rPr>
          <w:rFonts w:ascii="Times New Roman" w:hAnsi="Times New Roman" w:cs="Times New Roman"/>
          <w:lang w:val="en-GB"/>
        </w:rPr>
        <w:t>/</w:t>
      </w:r>
      <w:proofErr w:type="gramEnd"/>
      <w:r w:rsidR="00DD6F72">
        <w:rPr>
          <w:rFonts w:ascii="Times New Roman" w:hAnsi="Times New Roman" w:cs="Times New Roman"/>
          <w:lang w:val="en-GB"/>
        </w:rPr>
        <w:t xml:space="preserve">  </w:t>
      </w:r>
      <w:r>
        <w:rPr>
          <w:rFonts w:ascii="Times New Roman" w:hAnsi="Times New Roman" w:cs="Times New Roman"/>
          <w:lang w:val="en-GB"/>
        </w:rPr>
        <w:t>No</w:t>
      </w:r>
    </w:p>
    <w:p w14:paraId="1F129FEE" w14:textId="77777777" w:rsidR="00AB4150" w:rsidRDefault="00AB4150" w:rsidP="00BE21C6">
      <w:pPr>
        <w:pStyle w:val="Standard"/>
        <w:ind w:left="360"/>
        <w:rPr>
          <w:sz w:val="24"/>
          <w:szCs w:val="24"/>
        </w:rPr>
      </w:pPr>
    </w:p>
    <w:p w14:paraId="288E33D2" w14:textId="77777777" w:rsidR="00AB4150" w:rsidRDefault="00AB4150" w:rsidP="00BE21C6">
      <w:pPr>
        <w:pStyle w:val="Standard"/>
        <w:ind w:left="360"/>
        <w:rPr>
          <w:sz w:val="24"/>
          <w:szCs w:val="24"/>
        </w:rPr>
      </w:pPr>
      <w:r>
        <w:rPr>
          <w:sz w:val="24"/>
          <w:szCs w:val="24"/>
        </w:rPr>
        <w:t>If so, please give full details:</w:t>
      </w:r>
    </w:p>
    <w:p w14:paraId="7266C844" w14:textId="77777777" w:rsidR="00DD6F72" w:rsidRDefault="00DD6F72" w:rsidP="00BE21C6">
      <w:pPr>
        <w:pStyle w:val="Standard"/>
        <w:ind w:left="360"/>
        <w:rPr>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1804"/>
        <w:gridCol w:w="1807"/>
        <w:gridCol w:w="1795"/>
        <w:gridCol w:w="1841"/>
      </w:tblGrid>
      <w:tr w:rsidR="00DD6F72" w:rsidRPr="00DD6F72" w14:paraId="5F1E5149" w14:textId="77777777" w:rsidTr="00DD6F72">
        <w:trPr>
          <w:jc w:val="center"/>
        </w:trPr>
        <w:tc>
          <w:tcPr>
            <w:tcW w:w="1857" w:type="dxa"/>
          </w:tcPr>
          <w:p w14:paraId="6C1DD5C2" w14:textId="77777777" w:rsidR="00DD6F72" w:rsidRPr="00DD6F72" w:rsidRDefault="00DD6F72" w:rsidP="00BE21C6">
            <w:pPr>
              <w:pStyle w:val="Standard"/>
              <w:rPr>
                <w:b/>
                <w:sz w:val="24"/>
                <w:szCs w:val="24"/>
              </w:rPr>
            </w:pPr>
            <w:r w:rsidRPr="00DD6F72">
              <w:rPr>
                <w:b/>
                <w:sz w:val="24"/>
                <w:szCs w:val="24"/>
                <w:lang w:val="en-US"/>
              </w:rPr>
              <w:t>Institution</w:t>
            </w:r>
          </w:p>
        </w:tc>
        <w:tc>
          <w:tcPr>
            <w:tcW w:w="1857" w:type="dxa"/>
          </w:tcPr>
          <w:p w14:paraId="4F9E5376" w14:textId="77777777" w:rsidR="00DD6F72" w:rsidRPr="00DD6F72" w:rsidRDefault="00DD6F72" w:rsidP="00BE21C6">
            <w:pPr>
              <w:pStyle w:val="Standard"/>
              <w:rPr>
                <w:b/>
                <w:sz w:val="24"/>
                <w:szCs w:val="24"/>
              </w:rPr>
            </w:pPr>
            <w:r w:rsidRPr="00DD6F72">
              <w:rPr>
                <w:b/>
                <w:sz w:val="24"/>
                <w:szCs w:val="24"/>
                <w:lang w:val="en-US"/>
              </w:rPr>
              <w:t>Course</w:t>
            </w:r>
          </w:p>
        </w:tc>
        <w:tc>
          <w:tcPr>
            <w:tcW w:w="1858" w:type="dxa"/>
          </w:tcPr>
          <w:p w14:paraId="07F4A392" w14:textId="77777777" w:rsidR="00DD6F72" w:rsidRPr="00DD6F72" w:rsidRDefault="00DD6F72" w:rsidP="00BE21C6">
            <w:pPr>
              <w:pStyle w:val="Standard"/>
              <w:rPr>
                <w:b/>
                <w:sz w:val="24"/>
                <w:szCs w:val="24"/>
              </w:rPr>
            </w:pPr>
            <w:r w:rsidRPr="00DD6F72">
              <w:rPr>
                <w:b/>
                <w:sz w:val="24"/>
                <w:szCs w:val="24"/>
                <w:lang w:val="en-US"/>
              </w:rPr>
              <w:t>Subject</w:t>
            </w:r>
          </w:p>
        </w:tc>
        <w:tc>
          <w:tcPr>
            <w:tcW w:w="1858" w:type="dxa"/>
          </w:tcPr>
          <w:p w14:paraId="4F33D960" w14:textId="77777777" w:rsidR="00DD6F72" w:rsidRPr="00DD6F72" w:rsidRDefault="00DD6F72" w:rsidP="00BE21C6">
            <w:pPr>
              <w:pStyle w:val="Standard"/>
              <w:rPr>
                <w:b/>
                <w:sz w:val="24"/>
                <w:szCs w:val="24"/>
              </w:rPr>
            </w:pPr>
            <w:r w:rsidRPr="00DD6F72">
              <w:rPr>
                <w:b/>
                <w:sz w:val="24"/>
                <w:szCs w:val="24"/>
                <w:lang w:val="en-US"/>
              </w:rPr>
              <w:t xml:space="preserve">Dates           </w:t>
            </w:r>
          </w:p>
        </w:tc>
        <w:tc>
          <w:tcPr>
            <w:tcW w:w="1858" w:type="dxa"/>
          </w:tcPr>
          <w:p w14:paraId="132720B4" w14:textId="77777777" w:rsidR="00DD6F72" w:rsidRPr="00DD6F72" w:rsidRDefault="00DD6F72" w:rsidP="00BE21C6">
            <w:pPr>
              <w:pStyle w:val="Standard"/>
              <w:rPr>
                <w:b/>
                <w:sz w:val="24"/>
                <w:szCs w:val="24"/>
              </w:rPr>
            </w:pPr>
            <w:r w:rsidRPr="00DD6F72">
              <w:rPr>
                <w:b/>
                <w:sz w:val="24"/>
                <w:szCs w:val="24"/>
                <w:lang w:val="en-US"/>
              </w:rPr>
              <w:t xml:space="preserve">Qualification </w:t>
            </w:r>
            <w:r w:rsidRPr="00DD6F72">
              <w:rPr>
                <w:b/>
                <w:sz w:val="24"/>
                <w:szCs w:val="24"/>
              </w:rPr>
              <w:t>&amp; Grade expected</w:t>
            </w:r>
          </w:p>
        </w:tc>
      </w:tr>
    </w:tbl>
    <w:p w14:paraId="29214AB1" w14:textId="77777777" w:rsidR="00AB4150" w:rsidRDefault="00AB4150" w:rsidP="00BE21C6">
      <w:pPr>
        <w:pStyle w:val="Standard"/>
        <w:rPr>
          <w:sz w:val="24"/>
          <w:szCs w:val="24"/>
        </w:rPr>
      </w:pPr>
    </w:p>
    <w:p w14:paraId="7D3B34B9" w14:textId="77777777" w:rsidR="00AB4150" w:rsidRDefault="00AB4150" w:rsidP="00BE21C6">
      <w:pPr>
        <w:pStyle w:val="Standard"/>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14:paraId="6362A7E6" w14:textId="77777777" w:rsidR="00AB4150" w:rsidRDefault="00AB4150" w:rsidP="00BE21C6">
      <w:pPr>
        <w:pStyle w:val="Standard"/>
        <w:rPr>
          <w:sz w:val="24"/>
          <w:szCs w:val="24"/>
        </w:rPr>
      </w:pPr>
    </w:p>
    <w:p w14:paraId="5AD004C9" w14:textId="77777777" w:rsidR="00AB4150" w:rsidRDefault="00AB4150" w:rsidP="00BE21C6">
      <w:pPr>
        <w:pStyle w:val="Standard"/>
        <w:rPr>
          <w:sz w:val="24"/>
          <w:szCs w:val="24"/>
        </w:rPr>
      </w:pPr>
    </w:p>
    <w:p w14:paraId="795471E0" w14:textId="77777777" w:rsidR="00AB4150" w:rsidRDefault="00AB4150" w:rsidP="00BE21C6">
      <w:pPr>
        <w:pStyle w:val="Standard"/>
        <w:rPr>
          <w:sz w:val="24"/>
          <w:szCs w:val="24"/>
        </w:rPr>
      </w:pPr>
    </w:p>
    <w:p w14:paraId="37A19CEE" w14:textId="77777777" w:rsidR="00AB4150" w:rsidRDefault="00AB4150" w:rsidP="00BE21C6">
      <w:pPr>
        <w:pStyle w:val="Standard"/>
        <w:rPr>
          <w:sz w:val="24"/>
          <w:szCs w:val="24"/>
        </w:rPr>
      </w:pPr>
    </w:p>
    <w:p w14:paraId="4E0E285B" w14:textId="77777777" w:rsidR="00AB4150" w:rsidRDefault="00AB4150" w:rsidP="00BE21C6">
      <w:pPr>
        <w:pStyle w:val="Standard"/>
        <w:ind w:left="360"/>
        <w:rPr>
          <w:sz w:val="24"/>
          <w:szCs w:val="24"/>
        </w:rPr>
      </w:pPr>
      <w:r>
        <w:rPr>
          <w:sz w:val="24"/>
          <w:szCs w:val="24"/>
        </w:rPr>
        <w:t>If not, please give full det</w:t>
      </w:r>
      <w:r w:rsidR="00DD6F72">
        <w:rPr>
          <w:sz w:val="24"/>
          <w:szCs w:val="24"/>
        </w:rPr>
        <w:t>ails of your present occupation:</w:t>
      </w:r>
    </w:p>
    <w:p w14:paraId="102F195B" w14:textId="77777777" w:rsidR="00AB4150" w:rsidRDefault="00AB4150" w:rsidP="00BE21C6">
      <w:pPr>
        <w:pStyle w:val="Standard"/>
        <w:ind w:left="360"/>
        <w:rPr>
          <w:sz w:val="24"/>
          <w:szCs w:val="24"/>
        </w:rPr>
      </w:pPr>
    </w:p>
    <w:p w14:paraId="79EC79EB" w14:textId="77777777" w:rsidR="00AB4150" w:rsidRDefault="00AB4150" w:rsidP="00BE21C6">
      <w:pPr>
        <w:pStyle w:val="Standard"/>
        <w:ind w:left="360"/>
        <w:rPr>
          <w:sz w:val="24"/>
          <w:szCs w:val="24"/>
        </w:rPr>
      </w:pPr>
    </w:p>
    <w:p w14:paraId="000E1F9D" w14:textId="77777777" w:rsidR="00AB4150" w:rsidRDefault="00AB4150" w:rsidP="00BE21C6">
      <w:pPr>
        <w:pStyle w:val="Standard"/>
        <w:rPr>
          <w:sz w:val="24"/>
          <w:szCs w:val="24"/>
        </w:rPr>
      </w:pPr>
    </w:p>
    <w:p w14:paraId="38DF8B99" w14:textId="77777777" w:rsidR="00AB4150" w:rsidRDefault="00AB4150" w:rsidP="00BE21C6">
      <w:pPr>
        <w:pStyle w:val="Standard"/>
        <w:ind w:left="360"/>
        <w:rPr>
          <w:sz w:val="24"/>
          <w:szCs w:val="24"/>
        </w:rPr>
      </w:pPr>
    </w:p>
    <w:p w14:paraId="72FB43F2" w14:textId="77777777" w:rsidR="00AB4150" w:rsidRDefault="00AB4150" w:rsidP="00BE21C6">
      <w:pPr>
        <w:pStyle w:val="Standard"/>
        <w:ind w:left="360"/>
        <w:rPr>
          <w:sz w:val="24"/>
          <w:szCs w:val="24"/>
        </w:rPr>
      </w:pPr>
    </w:p>
    <w:p w14:paraId="2C6AA0D0" w14:textId="77777777" w:rsidR="00AB4150" w:rsidRDefault="00AB4150" w:rsidP="00BE21C6">
      <w:pPr>
        <w:pStyle w:val="Standard"/>
        <w:pBdr>
          <w:bottom w:val="single" w:sz="4" w:space="1" w:color="auto"/>
        </w:pBdr>
        <w:rPr>
          <w:sz w:val="24"/>
          <w:szCs w:val="24"/>
        </w:rPr>
      </w:pPr>
    </w:p>
    <w:p w14:paraId="11A815D2" w14:textId="77777777" w:rsidR="00D31F52" w:rsidRDefault="00D31F52" w:rsidP="00BE21C6">
      <w:pPr>
        <w:pStyle w:val="Titre4"/>
        <w:numPr>
          <w:ilvl w:val="2"/>
          <w:numId w:val="1"/>
        </w:numPr>
        <w:rPr>
          <w:rFonts w:ascii="Times New Roman" w:hAnsi="Times New Roman" w:cs="Times New Roman"/>
          <w:bCs w:val="0"/>
          <w:smallCaps w:val="0"/>
          <w:lang w:val="en-GB"/>
        </w:rPr>
      </w:pPr>
    </w:p>
    <w:p w14:paraId="7859CCFD" w14:textId="77777777" w:rsidR="00AB4150" w:rsidRPr="00DD6F72" w:rsidRDefault="00AB4150" w:rsidP="00BE21C6">
      <w:pPr>
        <w:pStyle w:val="Titre4"/>
        <w:numPr>
          <w:ilvl w:val="3"/>
          <w:numId w:val="1"/>
        </w:numPr>
        <w:tabs>
          <w:tab w:val="left" w:pos="0"/>
        </w:tabs>
        <w:rPr>
          <w:rFonts w:ascii="Times New Roman" w:hAnsi="Times New Roman" w:cs="Times New Roman"/>
          <w:bCs w:val="0"/>
          <w:smallCaps w:val="0"/>
          <w:lang w:val="en-GB"/>
        </w:rPr>
      </w:pPr>
      <w:r w:rsidRPr="00DD6F72">
        <w:rPr>
          <w:rFonts w:ascii="Times New Roman" w:hAnsi="Times New Roman" w:cs="Times New Roman"/>
          <w:bCs w:val="0"/>
          <w:smallCaps w:val="0"/>
          <w:lang w:val="en-GB"/>
        </w:rPr>
        <w:t xml:space="preserve">4.2. </w:t>
      </w:r>
      <w:r w:rsidR="00C01543">
        <w:rPr>
          <w:rFonts w:ascii="Times New Roman" w:hAnsi="Times New Roman" w:cs="Times New Roman"/>
          <w:bCs w:val="0"/>
          <w:smallCaps w:val="0"/>
          <w:lang w:val="en-GB"/>
        </w:rPr>
        <w:t>Schooling</w:t>
      </w:r>
      <w:r w:rsidR="009374FC">
        <w:rPr>
          <w:rFonts w:ascii="Times New Roman" w:hAnsi="Times New Roman" w:cs="Times New Roman"/>
          <w:bCs w:val="0"/>
          <w:smallCaps w:val="0"/>
          <w:lang w:val="en-GB"/>
        </w:rPr>
        <w:t xml:space="preserve"> </w:t>
      </w:r>
      <w:r w:rsidR="009374FC" w:rsidRPr="009374FC">
        <w:rPr>
          <w:rFonts w:ascii="Times New Roman" w:hAnsi="Times New Roman" w:cs="Times New Roman"/>
          <w:b w:val="0"/>
          <w:bCs w:val="0"/>
          <w:smallCaps w:val="0"/>
          <w:lang w:val="en-GB"/>
        </w:rPr>
        <w:t>(Please attach your CV to your application form)</w:t>
      </w:r>
      <w:r w:rsidR="009374FC">
        <w:rPr>
          <w:rFonts w:ascii="Times New Roman" w:hAnsi="Times New Roman" w:cs="Times New Roman"/>
          <w:b w:val="0"/>
          <w:bCs w:val="0"/>
          <w:smallCaps w:val="0"/>
          <w:lang w:val="en-GB"/>
        </w:rPr>
        <w:t>:</w:t>
      </w:r>
    </w:p>
    <w:p w14:paraId="2819EC7D" w14:textId="77777777" w:rsidR="00AB4150" w:rsidRDefault="00AB4150" w:rsidP="00BE21C6">
      <w:pPr>
        <w:pStyle w:val="Standard"/>
        <w:rPr>
          <w:b/>
          <w:bCs/>
          <w:smallCaps/>
        </w:rPr>
      </w:pPr>
    </w:p>
    <w:p w14:paraId="05924484" w14:textId="77777777" w:rsidR="00AB4150" w:rsidRDefault="00AB4150" w:rsidP="00BE21C6">
      <w:pPr>
        <w:pStyle w:val="Standard"/>
        <w:rPr>
          <w:sz w:val="24"/>
          <w:szCs w:val="24"/>
        </w:rPr>
      </w:pPr>
      <w:r>
        <w:rPr>
          <w:b/>
          <w:bCs/>
          <w:sz w:val="24"/>
          <w:szCs w:val="24"/>
        </w:rPr>
        <w:t>1. Secondary Education</w:t>
      </w:r>
      <w:r>
        <w:rPr>
          <w:sz w:val="24"/>
          <w:szCs w:val="24"/>
        </w:rPr>
        <w:t>: schools attended, exams taken and grades obtained at ‘A’ levels (no GCSEs please).</w:t>
      </w:r>
    </w:p>
    <w:p w14:paraId="575B2BE8" w14:textId="77777777" w:rsidR="00AB4150" w:rsidRDefault="00AB4150" w:rsidP="00BE21C6">
      <w:pPr>
        <w:pStyle w:val="Standard"/>
        <w:rPr>
          <w:b/>
          <w:bCs/>
          <w:sz w:val="24"/>
          <w:szCs w:val="24"/>
        </w:rPr>
      </w:pPr>
    </w:p>
    <w:p w14:paraId="5FB046B6" w14:textId="77777777" w:rsidR="00AB4150" w:rsidRDefault="00AB4150" w:rsidP="00BE21C6">
      <w:pPr>
        <w:pStyle w:val="Standard"/>
        <w:rPr>
          <w:b/>
          <w:bCs/>
          <w:sz w:val="24"/>
          <w:szCs w:val="24"/>
        </w:rPr>
      </w:pPr>
    </w:p>
    <w:p w14:paraId="08958F62" w14:textId="77777777" w:rsidR="00AB4150" w:rsidRDefault="00AB4150" w:rsidP="00BE21C6">
      <w:pPr>
        <w:pStyle w:val="Standard"/>
        <w:rPr>
          <w:b/>
          <w:bCs/>
          <w:sz w:val="24"/>
          <w:szCs w:val="24"/>
        </w:rPr>
      </w:pPr>
    </w:p>
    <w:p w14:paraId="6CAA5F37" w14:textId="77777777" w:rsidR="00AB4150" w:rsidRDefault="00AB4150" w:rsidP="00BE21C6">
      <w:pPr>
        <w:pStyle w:val="Standard"/>
        <w:rPr>
          <w:b/>
          <w:bCs/>
          <w:sz w:val="24"/>
          <w:szCs w:val="24"/>
        </w:rPr>
      </w:pPr>
    </w:p>
    <w:p w14:paraId="5F13BF28" w14:textId="77777777" w:rsidR="00DD6F72" w:rsidRDefault="00DD6F72" w:rsidP="00BE21C6">
      <w:pPr>
        <w:pStyle w:val="Standard"/>
        <w:rPr>
          <w:b/>
          <w:bCs/>
          <w:sz w:val="24"/>
          <w:szCs w:val="24"/>
        </w:rPr>
      </w:pPr>
    </w:p>
    <w:p w14:paraId="13995D3E" w14:textId="77777777" w:rsidR="00AB4150" w:rsidRDefault="00AB4150" w:rsidP="00BE21C6">
      <w:pPr>
        <w:pStyle w:val="Standard"/>
        <w:rPr>
          <w:b/>
          <w:bCs/>
          <w:sz w:val="24"/>
          <w:szCs w:val="24"/>
        </w:rPr>
      </w:pPr>
    </w:p>
    <w:p w14:paraId="7D9AC2BA" w14:textId="77777777" w:rsidR="00AB4150" w:rsidRDefault="00AB4150" w:rsidP="00BE21C6">
      <w:pPr>
        <w:pStyle w:val="Standard"/>
        <w:rPr>
          <w:sz w:val="24"/>
          <w:szCs w:val="24"/>
        </w:rPr>
      </w:pPr>
    </w:p>
    <w:p w14:paraId="352D440B" w14:textId="77777777" w:rsidR="00D31F52" w:rsidRDefault="00D31F52" w:rsidP="00BE21C6">
      <w:pPr>
        <w:pStyle w:val="Standard"/>
        <w:rPr>
          <w:sz w:val="24"/>
          <w:szCs w:val="24"/>
        </w:rPr>
      </w:pPr>
    </w:p>
    <w:p w14:paraId="2498382F" w14:textId="77777777" w:rsidR="009374FC" w:rsidRDefault="009374FC" w:rsidP="00BE21C6">
      <w:pPr>
        <w:pStyle w:val="Standard"/>
        <w:rPr>
          <w:sz w:val="24"/>
          <w:szCs w:val="24"/>
        </w:rPr>
      </w:pPr>
    </w:p>
    <w:p w14:paraId="7EB022E9" w14:textId="77777777" w:rsidR="009374FC" w:rsidRDefault="009374FC" w:rsidP="00BE21C6">
      <w:pPr>
        <w:pStyle w:val="Standard"/>
        <w:rPr>
          <w:sz w:val="24"/>
          <w:szCs w:val="24"/>
        </w:rPr>
      </w:pPr>
    </w:p>
    <w:p w14:paraId="46383B8E" w14:textId="77777777" w:rsidR="009374FC" w:rsidRDefault="00AB4150" w:rsidP="00BE21C6">
      <w:pPr>
        <w:pStyle w:val="Standard"/>
        <w:rPr>
          <w:sz w:val="24"/>
          <w:szCs w:val="24"/>
        </w:rPr>
      </w:pPr>
      <w:r>
        <w:rPr>
          <w:b/>
          <w:bCs/>
          <w:sz w:val="24"/>
          <w:szCs w:val="24"/>
        </w:rPr>
        <w:t>2. Higher Education</w:t>
      </w:r>
      <w:r>
        <w:rPr>
          <w:sz w:val="24"/>
          <w:szCs w:val="24"/>
        </w:rPr>
        <w:t xml:space="preserve">: </w:t>
      </w:r>
      <w:r w:rsidR="009374FC">
        <w:rPr>
          <w:sz w:val="24"/>
          <w:szCs w:val="24"/>
        </w:rPr>
        <w:t>(</w:t>
      </w:r>
      <w:r>
        <w:rPr>
          <w:sz w:val="24"/>
          <w:szCs w:val="24"/>
        </w:rPr>
        <w:t>Please give details of your university/college education, earliest first, stating specific qua</w:t>
      </w:r>
      <w:r w:rsidR="009374FC">
        <w:rPr>
          <w:sz w:val="24"/>
          <w:szCs w:val="24"/>
        </w:rPr>
        <w:t>lifications gained or expected.</w:t>
      </w:r>
    </w:p>
    <w:p w14:paraId="76519A9D" w14:textId="77777777" w:rsidR="00AB4150" w:rsidRDefault="00AB4150" w:rsidP="00BE21C6">
      <w:pPr>
        <w:pStyle w:val="Standard"/>
        <w:rPr>
          <w:sz w:val="24"/>
          <w:szCs w:val="24"/>
        </w:rPr>
      </w:pPr>
      <w:r>
        <w:rPr>
          <w:sz w:val="24"/>
          <w:szCs w:val="24"/>
        </w:rPr>
        <w:t>Indicate in the last column if all/any of the tuition is/was in French.  If not, provide evide</w:t>
      </w:r>
      <w:r w:rsidR="009374FC">
        <w:rPr>
          <w:sz w:val="24"/>
          <w:szCs w:val="24"/>
        </w:rPr>
        <w:t xml:space="preserve">nce of your fluency in French): </w:t>
      </w:r>
    </w:p>
    <w:p w14:paraId="33A565AF" w14:textId="77777777" w:rsidR="00AB4150" w:rsidRDefault="00AB4150" w:rsidP="00BE21C6">
      <w:pPr>
        <w:pStyle w:val="Standard"/>
        <w:ind w:left="708"/>
      </w:pPr>
    </w:p>
    <w:tbl>
      <w:tblPr>
        <w:tblW w:w="0" w:type="auto"/>
        <w:tblInd w:w="-108" w:type="dxa"/>
        <w:tblLayout w:type="fixed"/>
        <w:tblCellMar>
          <w:left w:w="0" w:type="dxa"/>
          <w:right w:w="0" w:type="dxa"/>
        </w:tblCellMar>
        <w:tblLook w:val="04A0" w:firstRow="1" w:lastRow="0" w:firstColumn="1" w:lastColumn="0" w:noHBand="0" w:noVBand="1"/>
      </w:tblPr>
      <w:tblGrid>
        <w:gridCol w:w="1458"/>
        <w:gridCol w:w="1458"/>
        <w:gridCol w:w="1458"/>
        <w:gridCol w:w="1458"/>
        <w:gridCol w:w="1479"/>
        <w:gridCol w:w="1437"/>
      </w:tblGrid>
      <w:tr w:rsidR="00AB4150" w14:paraId="2B66D7CA" w14:textId="77777777" w:rsidTr="002F02CE">
        <w:tc>
          <w:tcPr>
            <w:tcW w:w="1458" w:type="dxa"/>
          </w:tcPr>
          <w:p w14:paraId="6B3AACBC" w14:textId="77777777" w:rsidR="00AB4150" w:rsidRDefault="00AB4150" w:rsidP="00BE21C6">
            <w:pPr>
              <w:pStyle w:val="Standard"/>
              <w:snapToGrid w:val="0"/>
              <w:jc w:val="center"/>
              <w:rPr>
                <w:b/>
                <w:bCs/>
                <w:sz w:val="24"/>
                <w:szCs w:val="24"/>
              </w:rPr>
            </w:pPr>
          </w:p>
          <w:p w14:paraId="4501910C" w14:textId="77777777" w:rsidR="00AB4150" w:rsidRDefault="00AB4150" w:rsidP="00BE21C6">
            <w:pPr>
              <w:pStyle w:val="Standard"/>
              <w:jc w:val="center"/>
              <w:rPr>
                <w:b/>
                <w:bCs/>
                <w:sz w:val="24"/>
                <w:szCs w:val="24"/>
                <w:lang w:val="fr-FR"/>
              </w:rPr>
            </w:pPr>
            <w:r>
              <w:rPr>
                <w:b/>
                <w:bCs/>
                <w:sz w:val="24"/>
                <w:szCs w:val="24"/>
                <w:lang w:val="fr-FR"/>
              </w:rPr>
              <w:t>Institution</w:t>
            </w:r>
          </w:p>
        </w:tc>
        <w:tc>
          <w:tcPr>
            <w:tcW w:w="1458" w:type="dxa"/>
          </w:tcPr>
          <w:p w14:paraId="682650CC" w14:textId="77777777" w:rsidR="00AB4150" w:rsidRDefault="00AB4150" w:rsidP="00BE21C6">
            <w:pPr>
              <w:pStyle w:val="Standard"/>
              <w:snapToGrid w:val="0"/>
              <w:jc w:val="center"/>
              <w:rPr>
                <w:b/>
                <w:bCs/>
                <w:sz w:val="24"/>
                <w:szCs w:val="24"/>
                <w:lang w:val="fr-FR"/>
              </w:rPr>
            </w:pPr>
          </w:p>
          <w:p w14:paraId="20F6A157" w14:textId="77777777" w:rsidR="00AB4150" w:rsidRDefault="00AB4150" w:rsidP="00BE21C6">
            <w:pPr>
              <w:pStyle w:val="Standard"/>
              <w:jc w:val="center"/>
              <w:rPr>
                <w:b/>
                <w:bCs/>
                <w:sz w:val="24"/>
                <w:szCs w:val="24"/>
                <w:lang w:val="fr-FR"/>
              </w:rPr>
            </w:pPr>
            <w:r>
              <w:rPr>
                <w:b/>
                <w:bCs/>
                <w:sz w:val="24"/>
                <w:szCs w:val="24"/>
                <w:lang w:val="fr-FR"/>
              </w:rPr>
              <w:t>Course</w:t>
            </w:r>
          </w:p>
        </w:tc>
        <w:tc>
          <w:tcPr>
            <w:tcW w:w="1458" w:type="dxa"/>
          </w:tcPr>
          <w:p w14:paraId="30984A6B" w14:textId="77777777" w:rsidR="00AB4150" w:rsidRDefault="00AB4150" w:rsidP="00BE21C6">
            <w:pPr>
              <w:pStyle w:val="Standard"/>
              <w:snapToGrid w:val="0"/>
              <w:jc w:val="center"/>
              <w:rPr>
                <w:b/>
                <w:bCs/>
                <w:sz w:val="24"/>
                <w:szCs w:val="24"/>
                <w:lang w:val="fr-FR"/>
              </w:rPr>
            </w:pPr>
          </w:p>
          <w:p w14:paraId="5D6BAD1B" w14:textId="77777777" w:rsidR="00AB4150" w:rsidRPr="00AB4475" w:rsidRDefault="00AB4150" w:rsidP="00BE21C6">
            <w:pPr>
              <w:pStyle w:val="Standard"/>
              <w:jc w:val="center"/>
              <w:rPr>
                <w:b/>
                <w:bCs/>
                <w:sz w:val="24"/>
                <w:szCs w:val="24"/>
              </w:rPr>
            </w:pPr>
            <w:r w:rsidRPr="00AB4475">
              <w:rPr>
                <w:b/>
                <w:bCs/>
                <w:sz w:val="24"/>
                <w:szCs w:val="24"/>
              </w:rPr>
              <w:t>Subject</w:t>
            </w:r>
          </w:p>
        </w:tc>
        <w:tc>
          <w:tcPr>
            <w:tcW w:w="1458" w:type="dxa"/>
          </w:tcPr>
          <w:p w14:paraId="06DCD488" w14:textId="77777777" w:rsidR="00AB4150" w:rsidRDefault="00AB4150" w:rsidP="00BE21C6">
            <w:pPr>
              <w:pStyle w:val="Standard"/>
              <w:snapToGrid w:val="0"/>
              <w:jc w:val="center"/>
              <w:rPr>
                <w:b/>
                <w:bCs/>
                <w:sz w:val="24"/>
                <w:szCs w:val="24"/>
                <w:lang w:val="fr-FR"/>
              </w:rPr>
            </w:pPr>
          </w:p>
          <w:p w14:paraId="60D21236" w14:textId="77777777" w:rsidR="00AB4150" w:rsidRDefault="00AB4150" w:rsidP="00BE21C6">
            <w:pPr>
              <w:pStyle w:val="Standard"/>
              <w:jc w:val="center"/>
              <w:rPr>
                <w:b/>
                <w:bCs/>
                <w:sz w:val="24"/>
                <w:szCs w:val="24"/>
                <w:lang w:val="fr-FR"/>
              </w:rPr>
            </w:pPr>
            <w:r>
              <w:rPr>
                <w:b/>
                <w:bCs/>
                <w:sz w:val="24"/>
                <w:szCs w:val="24"/>
                <w:lang w:val="fr-FR"/>
              </w:rPr>
              <w:t>Dates</w:t>
            </w:r>
          </w:p>
        </w:tc>
        <w:tc>
          <w:tcPr>
            <w:tcW w:w="1479" w:type="dxa"/>
          </w:tcPr>
          <w:p w14:paraId="76119348" w14:textId="77777777" w:rsidR="00AB4150" w:rsidRDefault="00AB4150" w:rsidP="00BE21C6">
            <w:pPr>
              <w:pStyle w:val="Standard"/>
              <w:snapToGrid w:val="0"/>
              <w:jc w:val="center"/>
              <w:rPr>
                <w:b/>
                <w:bCs/>
                <w:sz w:val="24"/>
                <w:szCs w:val="24"/>
                <w:lang w:val="fr-FR"/>
              </w:rPr>
            </w:pPr>
          </w:p>
          <w:p w14:paraId="1B4C200D" w14:textId="77777777" w:rsidR="00AB4150" w:rsidRDefault="00AB4150" w:rsidP="00BE21C6">
            <w:pPr>
              <w:pStyle w:val="Standard"/>
              <w:jc w:val="center"/>
              <w:rPr>
                <w:b/>
                <w:bCs/>
                <w:sz w:val="24"/>
                <w:szCs w:val="24"/>
                <w:lang w:val="fr-FR"/>
              </w:rPr>
            </w:pPr>
            <w:r>
              <w:rPr>
                <w:b/>
                <w:bCs/>
                <w:sz w:val="24"/>
                <w:szCs w:val="24"/>
                <w:lang w:val="fr-FR"/>
              </w:rPr>
              <w:t>Qualification &amp; Grade</w:t>
            </w:r>
          </w:p>
          <w:p w14:paraId="527665F8" w14:textId="77777777" w:rsidR="00AB4150" w:rsidRDefault="00AB4150" w:rsidP="00BE21C6">
            <w:pPr>
              <w:pStyle w:val="Standard"/>
              <w:jc w:val="center"/>
              <w:rPr>
                <w:b/>
                <w:bCs/>
                <w:sz w:val="24"/>
                <w:szCs w:val="24"/>
                <w:lang w:val="fr-FR"/>
              </w:rPr>
            </w:pPr>
          </w:p>
        </w:tc>
        <w:tc>
          <w:tcPr>
            <w:tcW w:w="1437" w:type="dxa"/>
          </w:tcPr>
          <w:p w14:paraId="2332AD5E" w14:textId="77777777" w:rsidR="00AB4150" w:rsidRDefault="00AB4150" w:rsidP="00BE21C6">
            <w:pPr>
              <w:pStyle w:val="Standard"/>
              <w:snapToGrid w:val="0"/>
              <w:jc w:val="center"/>
              <w:rPr>
                <w:b/>
                <w:bCs/>
                <w:sz w:val="24"/>
                <w:szCs w:val="24"/>
                <w:lang w:val="fr-FR"/>
              </w:rPr>
            </w:pPr>
          </w:p>
          <w:p w14:paraId="6A31B38E" w14:textId="77777777" w:rsidR="00AB4150" w:rsidRDefault="00AB4150" w:rsidP="00BE21C6">
            <w:pPr>
              <w:pStyle w:val="Standard"/>
              <w:jc w:val="center"/>
              <w:rPr>
                <w:b/>
                <w:bCs/>
                <w:sz w:val="24"/>
                <w:szCs w:val="24"/>
                <w:lang w:val="fr-FR"/>
              </w:rPr>
            </w:pPr>
            <w:r w:rsidRPr="00AB4475">
              <w:rPr>
                <w:b/>
                <w:bCs/>
                <w:sz w:val="24"/>
                <w:szCs w:val="24"/>
              </w:rPr>
              <w:t>Tuition</w:t>
            </w:r>
            <w:r>
              <w:rPr>
                <w:b/>
                <w:bCs/>
                <w:sz w:val="24"/>
                <w:szCs w:val="24"/>
                <w:lang w:val="fr-FR"/>
              </w:rPr>
              <w:t xml:space="preserve"> in French</w:t>
            </w:r>
          </w:p>
          <w:p w14:paraId="0FC24893" w14:textId="77777777" w:rsidR="00AB4150" w:rsidRDefault="00AB4150" w:rsidP="00BE21C6">
            <w:pPr>
              <w:pStyle w:val="Standard"/>
              <w:jc w:val="center"/>
              <w:rPr>
                <w:b/>
                <w:bCs/>
                <w:sz w:val="24"/>
                <w:szCs w:val="24"/>
                <w:lang w:val="fr-FR"/>
              </w:rPr>
            </w:pPr>
          </w:p>
        </w:tc>
      </w:tr>
    </w:tbl>
    <w:p w14:paraId="2371368D" w14:textId="77777777" w:rsidR="00AB4150" w:rsidRDefault="00AB4150" w:rsidP="00BE21C6">
      <w:pPr>
        <w:pStyle w:val="Standard"/>
        <w:tabs>
          <w:tab w:val="left" w:pos="426"/>
        </w:tabs>
        <w:rPr>
          <w:b/>
          <w:bCs/>
          <w:sz w:val="24"/>
          <w:szCs w:val="24"/>
          <w:lang w:val="fr-FR"/>
        </w:rPr>
      </w:pPr>
    </w:p>
    <w:p w14:paraId="494694B7" w14:textId="77777777" w:rsidR="00DD6F72" w:rsidRDefault="00DD6F72" w:rsidP="00BE21C6">
      <w:pPr>
        <w:pStyle w:val="Standard"/>
        <w:tabs>
          <w:tab w:val="left" w:pos="426"/>
        </w:tabs>
        <w:rPr>
          <w:b/>
          <w:bCs/>
          <w:sz w:val="24"/>
          <w:szCs w:val="24"/>
          <w:lang w:val="fr-FR"/>
        </w:rPr>
      </w:pPr>
    </w:p>
    <w:p w14:paraId="33C413FC" w14:textId="77777777" w:rsidR="00DD6F72" w:rsidRDefault="00DD6F72" w:rsidP="00BE21C6">
      <w:pPr>
        <w:pStyle w:val="Standard"/>
        <w:tabs>
          <w:tab w:val="left" w:pos="426"/>
        </w:tabs>
        <w:rPr>
          <w:b/>
          <w:bCs/>
          <w:sz w:val="24"/>
          <w:szCs w:val="24"/>
          <w:lang w:val="fr-FR"/>
        </w:rPr>
      </w:pPr>
    </w:p>
    <w:p w14:paraId="043F8CC8" w14:textId="77777777" w:rsidR="00DD6F72" w:rsidRDefault="00DD6F72" w:rsidP="00BE21C6">
      <w:pPr>
        <w:pStyle w:val="Standard"/>
        <w:tabs>
          <w:tab w:val="left" w:pos="426"/>
        </w:tabs>
        <w:rPr>
          <w:b/>
          <w:bCs/>
          <w:sz w:val="24"/>
          <w:szCs w:val="24"/>
          <w:lang w:val="fr-FR"/>
        </w:rPr>
      </w:pPr>
    </w:p>
    <w:p w14:paraId="15088D28" w14:textId="77777777" w:rsidR="00AB4150" w:rsidRDefault="00AB4150" w:rsidP="00BE21C6">
      <w:pPr>
        <w:pStyle w:val="Standard"/>
        <w:tabs>
          <w:tab w:val="left" w:pos="426"/>
        </w:tabs>
        <w:rPr>
          <w:b/>
          <w:bCs/>
          <w:sz w:val="24"/>
          <w:szCs w:val="24"/>
          <w:lang w:val="fr-FR"/>
        </w:rPr>
      </w:pPr>
    </w:p>
    <w:p w14:paraId="041BE95D" w14:textId="77777777" w:rsidR="00AB4150" w:rsidRDefault="00AB4150" w:rsidP="00BE21C6">
      <w:pPr>
        <w:pStyle w:val="Standard"/>
        <w:tabs>
          <w:tab w:val="left" w:pos="426"/>
        </w:tabs>
        <w:rPr>
          <w:b/>
          <w:bCs/>
          <w:sz w:val="24"/>
          <w:szCs w:val="24"/>
          <w:lang w:val="fr-FR"/>
        </w:rPr>
      </w:pPr>
    </w:p>
    <w:p w14:paraId="3DD4403E" w14:textId="77777777" w:rsidR="00AB4150" w:rsidRDefault="00AB4150" w:rsidP="00BE21C6">
      <w:pPr>
        <w:pStyle w:val="Standard"/>
        <w:pBdr>
          <w:bottom w:val="single" w:sz="6" w:space="1" w:color="auto"/>
        </w:pBdr>
        <w:tabs>
          <w:tab w:val="left" w:pos="426"/>
        </w:tabs>
        <w:rPr>
          <w:b/>
          <w:bCs/>
          <w:sz w:val="24"/>
          <w:szCs w:val="24"/>
          <w:lang w:val="fr-FR"/>
        </w:rPr>
      </w:pPr>
    </w:p>
    <w:p w14:paraId="12B171DA" w14:textId="77777777" w:rsidR="00DD6F72" w:rsidRDefault="00DD6F72" w:rsidP="00BE21C6">
      <w:pPr>
        <w:pStyle w:val="Standard"/>
        <w:pBdr>
          <w:bottom w:val="single" w:sz="6" w:space="1" w:color="auto"/>
        </w:pBdr>
        <w:tabs>
          <w:tab w:val="left" w:pos="426"/>
        </w:tabs>
        <w:rPr>
          <w:b/>
          <w:bCs/>
          <w:sz w:val="24"/>
          <w:szCs w:val="24"/>
          <w:lang w:val="fr-FR"/>
        </w:rPr>
      </w:pPr>
    </w:p>
    <w:p w14:paraId="3C697E2E" w14:textId="77777777" w:rsidR="00DD6F72" w:rsidRDefault="00DD6F72" w:rsidP="00BE21C6">
      <w:pPr>
        <w:pStyle w:val="Standard"/>
        <w:tabs>
          <w:tab w:val="left" w:pos="426"/>
        </w:tabs>
        <w:rPr>
          <w:b/>
          <w:bCs/>
          <w:sz w:val="24"/>
          <w:szCs w:val="24"/>
        </w:rPr>
      </w:pPr>
    </w:p>
    <w:p w14:paraId="361A7737" w14:textId="77777777" w:rsidR="00AB4150" w:rsidRPr="00D34B54" w:rsidRDefault="00AB4150" w:rsidP="00BE21C6">
      <w:pPr>
        <w:pStyle w:val="Standard"/>
        <w:tabs>
          <w:tab w:val="left" w:pos="426"/>
        </w:tabs>
        <w:rPr>
          <w:sz w:val="24"/>
          <w:szCs w:val="24"/>
        </w:rPr>
      </w:pPr>
      <w:r w:rsidRPr="00D34B54">
        <w:rPr>
          <w:b/>
          <w:bCs/>
          <w:sz w:val="24"/>
          <w:szCs w:val="24"/>
        </w:rPr>
        <w:t>5.</w:t>
      </w:r>
      <w:r w:rsidRPr="00D34B54">
        <w:rPr>
          <w:b/>
          <w:bCs/>
          <w:sz w:val="24"/>
          <w:szCs w:val="24"/>
        </w:rPr>
        <w:tab/>
      </w:r>
      <w:r w:rsidR="00D34B54" w:rsidRPr="00D34B54">
        <w:rPr>
          <w:b/>
          <w:bCs/>
          <w:sz w:val="24"/>
          <w:szCs w:val="24"/>
        </w:rPr>
        <w:t>Stays in France</w:t>
      </w:r>
      <w:r w:rsidR="00263870">
        <w:rPr>
          <w:b/>
          <w:bCs/>
          <w:sz w:val="24"/>
          <w:szCs w:val="24"/>
        </w:rPr>
        <w:t xml:space="preserve"> (</w:t>
      </w:r>
      <w:r w:rsidR="00D34B54" w:rsidRPr="00D34B54">
        <w:rPr>
          <w:sz w:val="24"/>
          <w:szCs w:val="24"/>
        </w:rPr>
        <w:t xml:space="preserve">Give the dates and purpose of </w:t>
      </w:r>
      <w:r w:rsidR="00D34B54">
        <w:rPr>
          <w:sz w:val="24"/>
          <w:szCs w:val="24"/>
        </w:rPr>
        <w:t>your previous stays in France</w:t>
      </w:r>
      <w:r w:rsidR="00263870">
        <w:rPr>
          <w:sz w:val="24"/>
          <w:szCs w:val="24"/>
        </w:rPr>
        <w:t>):</w:t>
      </w:r>
    </w:p>
    <w:p w14:paraId="305C3DEA" w14:textId="77777777" w:rsidR="00AB4150" w:rsidRPr="00D34B54" w:rsidRDefault="00AB4150" w:rsidP="00BE21C6">
      <w:pPr>
        <w:pStyle w:val="Standard"/>
        <w:rPr>
          <w:sz w:val="24"/>
          <w:szCs w:val="24"/>
        </w:rPr>
      </w:pPr>
    </w:p>
    <w:p w14:paraId="5DC0180B" w14:textId="77777777" w:rsidR="00AB4150" w:rsidRPr="00D34B54" w:rsidRDefault="00AB4150" w:rsidP="00BE21C6">
      <w:pPr>
        <w:pStyle w:val="Standard"/>
        <w:rPr>
          <w:sz w:val="24"/>
          <w:szCs w:val="24"/>
        </w:rPr>
      </w:pPr>
    </w:p>
    <w:p w14:paraId="2D673643" w14:textId="77777777" w:rsidR="00AB4150" w:rsidRPr="00D34B54" w:rsidRDefault="00AB4150" w:rsidP="00BE21C6">
      <w:pPr>
        <w:pStyle w:val="Standard"/>
        <w:rPr>
          <w:sz w:val="24"/>
          <w:szCs w:val="24"/>
        </w:rPr>
      </w:pPr>
    </w:p>
    <w:p w14:paraId="6B998121" w14:textId="77777777" w:rsidR="00AB4150" w:rsidRPr="00D34B54" w:rsidRDefault="00AB4150" w:rsidP="00BE21C6">
      <w:pPr>
        <w:pStyle w:val="Standard"/>
        <w:rPr>
          <w:sz w:val="24"/>
          <w:szCs w:val="24"/>
        </w:rPr>
      </w:pPr>
    </w:p>
    <w:p w14:paraId="7AFBB231" w14:textId="77777777" w:rsidR="00AB4150" w:rsidRPr="00D34B54" w:rsidRDefault="00AB4150" w:rsidP="00BE21C6">
      <w:pPr>
        <w:pStyle w:val="Standard"/>
        <w:rPr>
          <w:sz w:val="24"/>
          <w:szCs w:val="24"/>
        </w:rPr>
      </w:pPr>
    </w:p>
    <w:p w14:paraId="24EFEE86" w14:textId="77777777" w:rsidR="00AB4150" w:rsidRPr="00D34B54" w:rsidRDefault="00AB4150" w:rsidP="00BE21C6">
      <w:pPr>
        <w:pStyle w:val="Standard"/>
        <w:rPr>
          <w:sz w:val="24"/>
          <w:szCs w:val="24"/>
        </w:rPr>
      </w:pPr>
    </w:p>
    <w:p w14:paraId="239E53BD" w14:textId="77777777" w:rsidR="00AB4150" w:rsidRPr="00D34B54" w:rsidRDefault="00AB4150" w:rsidP="00BE21C6">
      <w:pPr>
        <w:pStyle w:val="Standard"/>
        <w:rPr>
          <w:sz w:val="24"/>
          <w:szCs w:val="24"/>
        </w:rPr>
      </w:pPr>
    </w:p>
    <w:p w14:paraId="0BFF30F6" w14:textId="77777777" w:rsidR="00AB4150" w:rsidRPr="00D34B54" w:rsidRDefault="00AB4150" w:rsidP="00BE21C6">
      <w:pPr>
        <w:pStyle w:val="Standard"/>
        <w:pBdr>
          <w:top w:val="single" w:sz="2" w:space="1" w:color="000000"/>
        </w:pBdr>
      </w:pPr>
    </w:p>
    <w:p w14:paraId="580602CA" w14:textId="77777777" w:rsidR="00AB4150" w:rsidRPr="007E44EB" w:rsidRDefault="00AB4150" w:rsidP="00BE21C6">
      <w:pPr>
        <w:pStyle w:val="Standard"/>
        <w:tabs>
          <w:tab w:val="left" w:pos="426"/>
        </w:tabs>
        <w:rPr>
          <w:b/>
          <w:bCs/>
          <w:sz w:val="24"/>
          <w:szCs w:val="24"/>
        </w:rPr>
      </w:pPr>
      <w:r w:rsidRPr="007E44EB">
        <w:rPr>
          <w:b/>
          <w:bCs/>
          <w:sz w:val="24"/>
          <w:szCs w:val="24"/>
        </w:rPr>
        <w:t>6.</w:t>
      </w:r>
      <w:r w:rsidRPr="007E44EB">
        <w:rPr>
          <w:b/>
          <w:bCs/>
          <w:sz w:val="24"/>
          <w:szCs w:val="24"/>
        </w:rPr>
        <w:tab/>
      </w:r>
      <w:r w:rsidR="00C01543" w:rsidRPr="00884FC5">
        <w:rPr>
          <w:b/>
          <w:bCs/>
          <w:sz w:val="24"/>
          <w:szCs w:val="24"/>
        </w:rPr>
        <w:t xml:space="preserve">Professional experience </w:t>
      </w:r>
      <w:r w:rsidR="00C01543" w:rsidRPr="00884FC5">
        <w:rPr>
          <w:sz w:val="24"/>
          <w:szCs w:val="24"/>
        </w:rPr>
        <w:t>(when relevant):</w:t>
      </w:r>
    </w:p>
    <w:p w14:paraId="79A5ECC6" w14:textId="77777777" w:rsidR="00AB4150" w:rsidRPr="007E44EB" w:rsidRDefault="00AB4150" w:rsidP="00BE21C6">
      <w:pPr>
        <w:pStyle w:val="Standard"/>
        <w:rPr>
          <w:sz w:val="24"/>
          <w:szCs w:val="24"/>
        </w:rPr>
      </w:pPr>
    </w:p>
    <w:p w14:paraId="6D796F9F" w14:textId="77777777" w:rsidR="00AB4150" w:rsidRPr="007E44EB" w:rsidRDefault="00AB4150" w:rsidP="00BE21C6">
      <w:pPr>
        <w:pStyle w:val="Standard"/>
        <w:rPr>
          <w:sz w:val="24"/>
          <w:szCs w:val="24"/>
        </w:rPr>
      </w:pPr>
    </w:p>
    <w:p w14:paraId="66BC252A" w14:textId="77777777" w:rsidR="00AB4150" w:rsidRPr="007E44EB" w:rsidRDefault="00AB4150" w:rsidP="00BE21C6">
      <w:pPr>
        <w:pStyle w:val="Standard"/>
        <w:rPr>
          <w:sz w:val="24"/>
          <w:szCs w:val="24"/>
        </w:rPr>
      </w:pPr>
    </w:p>
    <w:p w14:paraId="5AEAA694" w14:textId="77777777" w:rsidR="00AB4150" w:rsidRPr="007E44EB" w:rsidRDefault="00AB4150" w:rsidP="00BE21C6">
      <w:pPr>
        <w:pStyle w:val="Standard"/>
        <w:rPr>
          <w:sz w:val="24"/>
          <w:szCs w:val="24"/>
        </w:rPr>
      </w:pPr>
    </w:p>
    <w:p w14:paraId="7705724D" w14:textId="77777777" w:rsidR="00AB4150" w:rsidRPr="007E44EB" w:rsidRDefault="00AB4150" w:rsidP="00BE21C6">
      <w:pPr>
        <w:pStyle w:val="Standard"/>
        <w:rPr>
          <w:sz w:val="24"/>
          <w:szCs w:val="24"/>
        </w:rPr>
      </w:pPr>
    </w:p>
    <w:p w14:paraId="26FEDB73" w14:textId="77777777" w:rsidR="00AB4150" w:rsidRPr="007E44EB" w:rsidRDefault="00AB4150" w:rsidP="00BE21C6">
      <w:pPr>
        <w:pStyle w:val="Standard"/>
        <w:rPr>
          <w:sz w:val="24"/>
          <w:szCs w:val="24"/>
        </w:rPr>
      </w:pPr>
    </w:p>
    <w:p w14:paraId="1A359EC6" w14:textId="77777777" w:rsidR="00AB4150" w:rsidRPr="007E44EB" w:rsidRDefault="00AB4150" w:rsidP="00BE21C6">
      <w:pPr>
        <w:pStyle w:val="Standard"/>
        <w:rPr>
          <w:sz w:val="24"/>
          <w:szCs w:val="24"/>
        </w:rPr>
      </w:pPr>
    </w:p>
    <w:p w14:paraId="1618DD29" w14:textId="77777777" w:rsidR="00AB4150" w:rsidRPr="007E44EB" w:rsidRDefault="00AB4150" w:rsidP="00BE21C6">
      <w:pPr>
        <w:pStyle w:val="Standard"/>
        <w:pBdr>
          <w:top w:val="single" w:sz="2" w:space="1" w:color="000000"/>
        </w:pBdr>
      </w:pPr>
    </w:p>
    <w:p w14:paraId="52E92F75" w14:textId="77777777" w:rsidR="00AB4150" w:rsidRPr="00C01543" w:rsidRDefault="00AB4150" w:rsidP="00BE21C6">
      <w:pPr>
        <w:pStyle w:val="Standard"/>
        <w:tabs>
          <w:tab w:val="left" w:pos="426"/>
        </w:tabs>
        <w:rPr>
          <w:sz w:val="24"/>
          <w:szCs w:val="24"/>
        </w:rPr>
      </w:pPr>
      <w:r w:rsidRPr="00C01543">
        <w:rPr>
          <w:b/>
          <w:bCs/>
          <w:sz w:val="24"/>
          <w:szCs w:val="24"/>
        </w:rPr>
        <w:t>7.</w:t>
      </w:r>
      <w:r w:rsidRPr="00C01543">
        <w:rPr>
          <w:b/>
          <w:bCs/>
          <w:sz w:val="24"/>
          <w:szCs w:val="24"/>
        </w:rPr>
        <w:tab/>
      </w:r>
      <w:r w:rsidR="00C01543" w:rsidRPr="00C01543">
        <w:rPr>
          <w:b/>
          <w:bCs/>
          <w:sz w:val="24"/>
          <w:szCs w:val="24"/>
        </w:rPr>
        <w:t>Potential career choices:</w:t>
      </w:r>
    </w:p>
    <w:p w14:paraId="56CE72DF" w14:textId="77777777" w:rsidR="00AB4150" w:rsidRPr="00884FC5" w:rsidRDefault="00AB4150" w:rsidP="00BE21C6">
      <w:pPr>
        <w:pStyle w:val="Standard"/>
        <w:rPr>
          <w:sz w:val="24"/>
          <w:szCs w:val="24"/>
        </w:rPr>
      </w:pPr>
    </w:p>
    <w:p w14:paraId="4919A6E8" w14:textId="77777777" w:rsidR="00AB4150" w:rsidRPr="00884FC5" w:rsidRDefault="00AB4150" w:rsidP="00BE21C6">
      <w:pPr>
        <w:pStyle w:val="Standard"/>
        <w:rPr>
          <w:sz w:val="24"/>
          <w:szCs w:val="24"/>
        </w:rPr>
      </w:pPr>
    </w:p>
    <w:p w14:paraId="78250093" w14:textId="77777777" w:rsidR="00AB4150" w:rsidRPr="00884FC5" w:rsidRDefault="00AB4150" w:rsidP="00BE21C6">
      <w:pPr>
        <w:pStyle w:val="Standard"/>
        <w:rPr>
          <w:sz w:val="24"/>
          <w:szCs w:val="24"/>
        </w:rPr>
      </w:pPr>
    </w:p>
    <w:p w14:paraId="3E93EFA1" w14:textId="77777777" w:rsidR="00AB4150" w:rsidRPr="00884FC5" w:rsidRDefault="00AB4150" w:rsidP="00BE21C6">
      <w:pPr>
        <w:pStyle w:val="Standard"/>
        <w:rPr>
          <w:sz w:val="24"/>
          <w:szCs w:val="24"/>
        </w:rPr>
      </w:pPr>
    </w:p>
    <w:p w14:paraId="4C5CC070" w14:textId="77777777" w:rsidR="00AB4150" w:rsidRPr="00884FC5" w:rsidRDefault="00AB4150" w:rsidP="00BE21C6">
      <w:pPr>
        <w:pStyle w:val="Standard"/>
        <w:rPr>
          <w:sz w:val="24"/>
          <w:szCs w:val="24"/>
        </w:rPr>
      </w:pPr>
    </w:p>
    <w:p w14:paraId="1D4F776F" w14:textId="77777777" w:rsidR="00AB4150" w:rsidRPr="00884FC5" w:rsidRDefault="00AB4150" w:rsidP="00BE21C6">
      <w:pPr>
        <w:pStyle w:val="Standard"/>
        <w:rPr>
          <w:sz w:val="24"/>
          <w:szCs w:val="24"/>
        </w:rPr>
      </w:pPr>
    </w:p>
    <w:p w14:paraId="0CA5A2A3" w14:textId="77777777" w:rsidR="00AB4150" w:rsidRPr="00884FC5" w:rsidRDefault="00AB4150" w:rsidP="00BE21C6">
      <w:pPr>
        <w:pStyle w:val="Standard"/>
        <w:rPr>
          <w:sz w:val="24"/>
          <w:szCs w:val="24"/>
        </w:rPr>
      </w:pPr>
    </w:p>
    <w:p w14:paraId="495CFB5D" w14:textId="77777777" w:rsidR="00AB4150" w:rsidRPr="00884FC5" w:rsidRDefault="00AB4150" w:rsidP="00BE21C6">
      <w:pPr>
        <w:pStyle w:val="Standard"/>
        <w:rPr>
          <w:sz w:val="24"/>
          <w:szCs w:val="24"/>
        </w:rPr>
      </w:pPr>
      <w:r w:rsidRPr="00884FC5">
        <w:rPr>
          <w:sz w:val="24"/>
          <w:szCs w:val="24"/>
        </w:rPr>
        <w:t>______________________________________________</w:t>
      </w:r>
      <w:r w:rsidR="00884FC5" w:rsidRPr="00884FC5">
        <w:rPr>
          <w:sz w:val="24"/>
          <w:szCs w:val="24"/>
        </w:rPr>
        <w:t>_____________________________</w:t>
      </w:r>
    </w:p>
    <w:p w14:paraId="0F2408D0" w14:textId="77777777" w:rsidR="00AB4150" w:rsidRPr="00884FC5" w:rsidRDefault="00AB4150" w:rsidP="00BE21C6">
      <w:pPr>
        <w:pStyle w:val="Standard"/>
        <w:rPr>
          <w:b/>
          <w:bCs/>
        </w:rPr>
      </w:pPr>
    </w:p>
    <w:p w14:paraId="7472C7DC" w14:textId="77777777" w:rsidR="00AB4150" w:rsidRPr="00C01543" w:rsidRDefault="00AB4150" w:rsidP="00BE21C6">
      <w:pPr>
        <w:pStyle w:val="WW-Corpsdetexte2"/>
        <w:tabs>
          <w:tab w:val="left" w:pos="426"/>
        </w:tabs>
        <w:rPr>
          <w:rFonts w:ascii="Times New Roman" w:hAnsi="Times New Roman" w:cs="Times New Roman"/>
          <w:b/>
          <w:bCs/>
          <w:i w:val="0"/>
          <w:iCs w:val="0"/>
          <w:lang w:val="en-GB"/>
        </w:rPr>
      </w:pPr>
      <w:r w:rsidRPr="00C01543">
        <w:rPr>
          <w:rFonts w:ascii="Times New Roman" w:hAnsi="Times New Roman" w:cs="Times New Roman"/>
          <w:b/>
          <w:bCs/>
          <w:i w:val="0"/>
          <w:iCs w:val="0"/>
          <w:lang w:val="en-GB"/>
        </w:rPr>
        <w:t>8.</w:t>
      </w:r>
      <w:r w:rsidRPr="00C01543">
        <w:rPr>
          <w:rFonts w:ascii="Times New Roman" w:hAnsi="Times New Roman" w:cs="Times New Roman"/>
          <w:b/>
          <w:bCs/>
          <w:i w:val="0"/>
          <w:iCs w:val="0"/>
          <w:lang w:val="en-GB"/>
        </w:rPr>
        <w:tab/>
      </w:r>
      <w:r w:rsidR="00C01543" w:rsidRPr="00D151B9">
        <w:rPr>
          <w:rFonts w:ascii="Times New Roman" w:hAnsi="Times New Roman" w:cs="Times New Roman"/>
          <w:b/>
          <w:bCs/>
          <w:i w:val="0"/>
          <w:smallCaps w:val="0"/>
          <w:lang w:val="en-GB"/>
        </w:rPr>
        <w:t>Personal interests:</w:t>
      </w:r>
    </w:p>
    <w:p w14:paraId="726A3AE1" w14:textId="77777777" w:rsidR="00AB4150" w:rsidRPr="00884FC5" w:rsidRDefault="00AB4150" w:rsidP="00BE21C6">
      <w:pPr>
        <w:pStyle w:val="Standard"/>
        <w:rPr>
          <w:sz w:val="24"/>
          <w:szCs w:val="24"/>
        </w:rPr>
      </w:pPr>
    </w:p>
    <w:p w14:paraId="7061C298" w14:textId="77777777" w:rsidR="00AB4150" w:rsidRPr="00884FC5" w:rsidRDefault="00AB4150" w:rsidP="00BE21C6">
      <w:pPr>
        <w:pStyle w:val="Standard"/>
        <w:rPr>
          <w:sz w:val="24"/>
          <w:szCs w:val="24"/>
        </w:rPr>
      </w:pPr>
    </w:p>
    <w:p w14:paraId="717340F8" w14:textId="77777777" w:rsidR="00AB4150" w:rsidRPr="00884FC5" w:rsidRDefault="00AB4150" w:rsidP="00BE21C6">
      <w:pPr>
        <w:pStyle w:val="Standard"/>
        <w:rPr>
          <w:sz w:val="24"/>
          <w:szCs w:val="24"/>
        </w:rPr>
      </w:pPr>
    </w:p>
    <w:p w14:paraId="6D905EC1" w14:textId="77777777" w:rsidR="00AB4150" w:rsidRDefault="00AB4150" w:rsidP="00BE21C6">
      <w:pPr>
        <w:pStyle w:val="Standard"/>
        <w:pBdr>
          <w:bottom w:val="single" w:sz="8" w:space="1" w:color="000000"/>
        </w:pBdr>
        <w:rPr>
          <w:sz w:val="24"/>
          <w:szCs w:val="24"/>
        </w:rPr>
      </w:pPr>
    </w:p>
    <w:p w14:paraId="56900B45" w14:textId="77777777" w:rsidR="00AB4150" w:rsidRPr="00884FC5" w:rsidRDefault="00AB4150" w:rsidP="00BE21C6">
      <w:pPr>
        <w:pStyle w:val="Standard"/>
        <w:pBdr>
          <w:bottom w:val="single" w:sz="8" w:space="1" w:color="000000"/>
        </w:pBdr>
        <w:rPr>
          <w:sz w:val="24"/>
          <w:szCs w:val="24"/>
        </w:rPr>
      </w:pPr>
    </w:p>
    <w:p w14:paraId="6F0D4B54" w14:textId="77777777" w:rsidR="00AB4150" w:rsidRPr="00884FC5" w:rsidRDefault="00AB4150" w:rsidP="00BE21C6">
      <w:pPr>
        <w:pStyle w:val="Standard"/>
      </w:pPr>
    </w:p>
    <w:p w14:paraId="6C0FB99E" w14:textId="77777777" w:rsidR="00AB4150" w:rsidRDefault="00AB4150" w:rsidP="00BE21C6">
      <w:pPr>
        <w:pStyle w:val="Standard"/>
        <w:tabs>
          <w:tab w:val="left" w:pos="426"/>
        </w:tabs>
        <w:jc w:val="both"/>
        <w:rPr>
          <w:sz w:val="24"/>
          <w:szCs w:val="24"/>
        </w:rPr>
      </w:pPr>
      <w:r w:rsidRPr="00884FC5">
        <w:rPr>
          <w:b/>
          <w:bCs/>
          <w:sz w:val="24"/>
          <w:szCs w:val="24"/>
        </w:rPr>
        <w:t>9.</w:t>
      </w:r>
      <w:r w:rsidRPr="00884FC5">
        <w:rPr>
          <w:sz w:val="24"/>
          <w:szCs w:val="24"/>
        </w:rPr>
        <w:tab/>
      </w:r>
      <w:r w:rsidR="00884FC5" w:rsidRPr="00884FC5">
        <w:rPr>
          <w:b/>
          <w:bCs/>
          <w:sz w:val="24"/>
          <w:szCs w:val="24"/>
        </w:rPr>
        <w:t>Study or research project in France</w:t>
      </w:r>
      <w:r w:rsidR="00884FC5" w:rsidRPr="00884FC5">
        <w:rPr>
          <w:sz w:val="24"/>
          <w:szCs w:val="24"/>
        </w:rPr>
        <w:t xml:space="preserve"> (Give the list of the French institutions you have </w:t>
      </w:r>
      <w:r w:rsidR="00884FC5">
        <w:rPr>
          <w:sz w:val="24"/>
          <w:szCs w:val="24"/>
        </w:rPr>
        <w:t>applied to</w:t>
      </w:r>
      <w:r w:rsidR="00884FC5" w:rsidRPr="00884FC5">
        <w:rPr>
          <w:sz w:val="24"/>
          <w:szCs w:val="24"/>
        </w:rPr>
        <w:t xml:space="preserve"> and rank them </w:t>
      </w:r>
      <w:r w:rsidR="00884FC5">
        <w:rPr>
          <w:sz w:val="24"/>
          <w:szCs w:val="24"/>
        </w:rPr>
        <w:t xml:space="preserve">in order of preference. </w:t>
      </w:r>
      <w:r w:rsidR="00884FC5" w:rsidRPr="00884FC5">
        <w:rPr>
          <w:sz w:val="24"/>
          <w:szCs w:val="24"/>
        </w:rPr>
        <w:t>Attach a copy of your research or study project, of your cover letter as well as any positive answer you have received</w:t>
      </w:r>
      <w:r w:rsidR="00263870">
        <w:rPr>
          <w:sz w:val="24"/>
          <w:szCs w:val="24"/>
        </w:rPr>
        <w:t>):</w:t>
      </w:r>
    </w:p>
    <w:p w14:paraId="3250D604" w14:textId="77777777" w:rsidR="00BF0147" w:rsidRPr="00884FC5" w:rsidRDefault="00BF0147" w:rsidP="00BE21C6">
      <w:pPr>
        <w:pStyle w:val="Standard"/>
        <w:tabs>
          <w:tab w:val="left" w:pos="426"/>
        </w:tabs>
        <w:jc w:val="both"/>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2"/>
        <w:gridCol w:w="2263"/>
        <w:gridCol w:w="2266"/>
      </w:tblGrid>
      <w:tr w:rsidR="00BF0147" w:rsidRPr="00BF0147" w14:paraId="7AD7C4A9" w14:textId="77777777" w:rsidTr="009C2406">
        <w:tc>
          <w:tcPr>
            <w:tcW w:w="2321" w:type="dxa"/>
          </w:tcPr>
          <w:p w14:paraId="622F156B" w14:textId="77777777" w:rsidR="00BF0147" w:rsidRDefault="00BF0147" w:rsidP="00BE21C6">
            <w:pPr>
              <w:pStyle w:val="Standard"/>
              <w:rPr>
                <w:sz w:val="24"/>
                <w:szCs w:val="24"/>
              </w:rPr>
            </w:pPr>
            <w:r w:rsidRPr="000C4052">
              <w:rPr>
                <w:b/>
                <w:sz w:val="24"/>
                <w:szCs w:val="24"/>
              </w:rPr>
              <w:t>Discipline</w:t>
            </w:r>
          </w:p>
        </w:tc>
        <w:tc>
          <w:tcPr>
            <w:tcW w:w="2321" w:type="dxa"/>
          </w:tcPr>
          <w:p w14:paraId="43558C07" w14:textId="77777777" w:rsidR="00BF0147" w:rsidRDefault="00BF0147" w:rsidP="00BE21C6">
            <w:pPr>
              <w:pStyle w:val="Standard"/>
              <w:rPr>
                <w:sz w:val="24"/>
                <w:szCs w:val="24"/>
              </w:rPr>
            </w:pPr>
            <w:r w:rsidRPr="000C4052">
              <w:rPr>
                <w:b/>
                <w:sz w:val="24"/>
                <w:szCs w:val="24"/>
              </w:rPr>
              <w:t>Institution</w:t>
            </w:r>
          </w:p>
        </w:tc>
        <w:tc>
          <w:tcPr>
            <w:tcW w:w="2322" w:type="dxa"/>
          </w:tcPr>
          <w:p w14:paraId="43E9C06F" w14:textId="77777777" w:rsidR="00BF0147" w:rsidRDefault="00BF0147" w:rsidP="00BE21C6">
            <w:pPr>
              <w:pStyle w:val="Standard"/>
              <w:rPr>
                <w:sz w:val="24"/>
                <w:szCs w:val="24"/>
              </w:rPr>
            </w:pPr>
            <w:r w:rsidRPr="000C4052">
              <w:rPr>
                <w:b/>
                <w:sz w:val="24"/>
                <w:szCs w:val="24"/>
              </w:rPr>
              <w:t>Diploma</w:t>
            </w:r>
          </w:p>
        </w:tc>
        <w:tc>
          <w:tcPr>
            <w:tcW w:w="2322" w:type="dxa"/>
          </w:tcPr>
          <w:p w14:paraId="79883EA2" w14:textId="77777777" w:rsidR="00BF0147" w:rsidRPr="009C2406" w:rsidRDefault="00BF0147" w:rsidP="00BE21C6">
            <w:pPr>
              <w:pStyle w:val="Standard"/>
              <w:rPr>
                <w:b/>
                <w:sz w:val="24"/>
                <w:szCs w:val="24"/>
              </w:rPr>
            </w:pPr>
            <w:r w:rsidRPr="009C2406">
              <w:rPr>
                <w:b/>
                <w:sz w:val="24"/>
                <w:szCs w:val="24"/>
              </w:rPr>
              <w:t>Duration</w:t>
            </w:r>
          </w:p>
        </w:tc>
      </w:tr>
    </w:tbl>
    <w:p w14:paraId="42A07251" w14:textId="77777777" w:rsidR="000C4052" w:rsidRDefault="000C4052" w:rsidP="00BE21C6">
      <w:pPr>
        <w:pStyle w:val="Standard"/>
        <w:rPr>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3"/>
      </w:tblGrid>
      <w:tr w:rsidR="000C4052" w:rsidRPr="000C4052" w14:paraId="5C6EF517" w14:textId="77777777" w:rsidTr="000C4052">
        <w:trPr>
          <w:jc w:val="center"/>
        </w:trPr>
        <w:tc>
          <w:tcPr>
            <w:tcW w:w="3096" w:type="dxa"/>
          </w:tcPr>
          <w:p w14:paraId="204E6F0F" w14:textId="77777777" w:rsidR="000C4052" w:rsidRPr="000C4052" w:rsidRDefault="000C4052" w:rsidP="00BE21C6">
            <w:pPr>
              <w:pStyle w:val="Standard"/>
              <w:rPr>
                <w:b/>
                <w:sz w:val="24"/>
                <w:szCs w:val="24"/>
              </w:rPr>
            </w:pPr>
          </w:p>
        </w:tc>
        <w:tc>
          <w:tcPr>
            <w:tcW w:w="3096" w:type="dxa"/>
          </w:tcPr>
          <w:p w14:paraId="7C075FEC" w14:textId="77777777" w:rsidR="000C4052" w:rsidRPr="000C4052" w:rsidRDefault="000C4052" w:rsidP="00BE21C6">
            <w:pPr>
              <w:pStyle w:val="Standard"/>
              <w:rPr>
                <w:b/>
                <w:sz w:val="24"/>
                <w:szCs w:val="24"/>
              </w:rPr>
            </w:pPr>
          </w:p>
        </w:tc>
        <w:tc>
          <w:tcPr>
            <w:tcW w:w="3096" w:type="dxa"/>
          </w:tcPr>
          <w:p w14:paraId="41F7D9E5" w14:textId="77777777" w:rsidR="000C4052" w:rsidRPr="000C4052" w:rsidRDefault="000C4052" w:rsidP="00BE21C6">
            <w:pPr>
              <w:pStyle w:val="Standard"/>
              <w:rPr>
                <w:b/>
                <w:sz w:val="24"/>
                <w:szCs w:val="24"/>
              </w:rPr>
            </w:pPr>
          </w:p>
        </w:tc>
      </w:tr>
    </w:tbl>
    <w:p w14:paraId="27BD5776" w14:textId="77777777" w:rsidR="000C4052" w:rsidRDefault="000C4052" w:rsidP="00BE21C6">
      <w:pPr>
        <w:pStyle w:val="Standard"/>
        <w:rPr>
          <w:sz w:val="24"/>
          <w:szCs w:val="24"/>
        </w:rPr>
      </w:pPr>
    </w:p>
    <w:p w14:paraId="25D1171F" w14:textId="77777777" w:rsidR="00AB4150" w:rsidRPr="00340982" w:rsidRDefault="00AB4150" w:rsidP="00BE21C6">
      <w:pPr>
        <w:pStyle w:val="Standard"/>
        <w:rPr>
          <w:sz w:val="24"/>
          <w:szCs w:val="24"/>
        </w:rPr>
      </w:pPr>
    </w:p>
    <w:p w14:paraId="6170BE27" w14:textId="77777777" w:rsidR="00AB4150" w:rsidRPr="00340982" w:rsidRDefault="00AB4150" w:rsidP="00BE21C6">
      <w:pPr>
        <w:pStyle w:val="Standard"/>
        <w:rPr>
          <w:sz w:val="24"/>
          <w:szCs w:val="24"/>
        </w:rPr>
      </w:pPr>
    </w:p>
    <w:p w14:paraId="3D3BB95B" w14:textId="77777777" w:rsidR="00AB4150" w:rsidRDefault="00AB4150" w:rsidP="00BE21C6">
      <w:pPr>
        <w:pStyle w:val="Standard"/>
        <w:rPr>
          <w:sz w:val="24"/>
          <w:szCs w:val="24"/>
        </w:rPr>
      </w:pPr>
    </w:p>
    <w:p w14:paraId="3742B412" w14:textId="77777777" w:rsidR="000C4052" w:rsidRPr="00340982" w:rsidRDefault="000C4052" w:rsidP="00BE21C6">
      <w:pPr>
        <w:pStyle w:val="Standard"/>
        <w:rPr>
          <w:sz w:val="24"/>
          <w:szCs w:val="24"/>
        </w:rPr>
      </w:pPr>
    </w:p>
    <w:p w14:paraId="1502F27B" w14:textId="77777777" w:rsidR="00AB4150" w:rsidRPr="00340982" w:rsidRDefault="00AB4150" w:rsidP="00BE21C6">
      <w:pPr>
        <w:pStyle w:val="Standard"/>
        <w:pBdr>
          <w:bottom w:val="single" w:sz="6" w:space="1" w:color="auto"/>
        </w:pBdr>
        <w:rPr>
          <w:sz w:val="24"/>
          <w:szCs w:val="24"/>
        </w:rPr>
      </w:pPr>
    </w:p>
    <w:p w14:paraId="2D1D074A" w14:textId="77777777" w:rsidR="000C4052" w:rsidRDefault="000C4052" w:rsidP="00BE21C6">
      <w:pPr>
        <w:pStyle w:val="Corpsdetexte"/>
        <w:tabs>
          <w:tab w:val="left" w:pos="426"/>
        </w:tabs>
        <w:rPr>
          <w:rFonts w:ascii="Times New Roman" w:hAnsi="Times New Roman" w:cs="Times New Roman"/>
          <w:b/>
          <w:bCs/>
          <w:i w:val="0"/>
          <w:iCs w:val="0"/>
          <w:lang w:val="en-GB"/>
        </w:rPr>
      </w:pPr>
    </w:p>
    <w:p w14:paraId="4DAD7AF9" w14:textId="77777777" w:rsidR="00AB4150" w:rsidRPr="00340982" w:rsidRDefault="00AB4150" w:rsidP="00BE21C6">
      <w:pPr>
        <w:pStyle w:val="Corpsdetexte"/>
        <w:tabs>
          <w:tab w:val="left" w:pos="426"/>
        </w:tabs>
        <w:jc w:val="both"/>
        <w:rPr>
          <w:rFonts w:ascii="Times New Roman" w:hAnsi="Times New Roman" w:cs="Times New Roman"/>
          <w:i w:val="0"/>
          <w:iCs w:val="0"/>
          <w:smallCaps w:val="0"/>
          <w:lang w:val="en-GB"/>
        </w:rPr>
      </w:pPr>
      <w:r w:rsidRPr="00340982">
        <w:rPr>
          <w:rFonts w:ascii="Times New Roman" w:hAnsi="Times New Roman" w:cs="Times New Roman"/>
          <w:b/>
          <w:bCs/>
          <w:i w:val="0"/>
          <w:iCs w:val="0"/>
          <w:lang w:val="en-GB"/>
        </w:rPr>
        <w:t>10.</w:t>
      </w:r>
      <w:r w:rsidRPr="00340982">
        <w:rPr>
          <w:rFonts w:ascii="Times New Roman" w:hAnsi="Times New Roman" w:cs="Times New Roman"/>
          <w:b/>
          <w:bCs/>
          <w:i w:val="0"/>
          <w:iCs w:val="0"/>
          <w:lang w:val="en-GB"/>
        </w:rPr>
        <w:tab/>
      </w:r>
      <w:r w:rsidR="00340982" w:rsidRPr="00340982">
        <w:rPr>
          <w:rFonts w:ascii="Times New Roman" w:hAnsi="Times New Roman" w:cs="Times New Roman"/>
          <w:b/>
          <w:bCs/>
          <w:i w:val="0"/>
          <w:iCs w:val="0"/>
          <w:smallCaps w:val="0"/>
          <w:lang w:val="en-GB"/>
        </w:rPr>
        <w:t xml:space="preserve">Give the reasons why you have decided to apply for an Entente Cordiale </w:t>
      </w:r>
      <w:r w:rsidR="00F208BA">
        <w:rPr>
          <w:rFonts w:ascii="Times New Roman" w:hAnsi="Times New Roman" w:cs="Times New Roman"/>
          <w:b/>
          <w:bCs/>
          <w:i w:val="0"/>
          <w:iCs w:val="0"/>
          <w:smallCaps w:val="0"/>
          <w:lang w:val="en-GB"/>
        </w:rPr>
        <w:t>s</w:t>
      </w:r>
      <w:r w:rsidR="00340982" w:rsidRPr="00340982">
        <w:rPr>
          <w:rFonts w:ascii="Times New Roman" w:hAnsi="Times New Roman" w:cs="Times New Roman"/>
          <w:b/>
          <w:bCs/>
          <w:i w:val="0"/>
          <w:iCs w:val="0"/>
          <w:smallCaps w:val="0"/>
          <w:lang w:val="en-GB"/>
        </w:rPr>
        <w:t>cholarship</w:t>
      </w:r>
      <w:r w:rsidRPr="00340982">
        <w:rPr>
          <w:rFonts w:ascii="Times New Roman" w:hAnsi="Times New Roman" w:cs="Times New Roman"/>
          <w:i w:val="0"/>
          <w:iCs w:val="0"/>
          <w:lang w:val="en-GB"/>
        </w:rPr>
        <w:t xml:space="preserve"> </w:t>
      </w:r>
      <w:r w:rsidR="003D7A15">
        <w:rPr>
          <w:rFonts w:ascii="Times New Roman" w:hAnsi="Times New Roman" w:cs="Times New Roman"/>
          <w:i w:val="0"/>
          <w:iCs w:val="0"/>
          <w:lang w:val="en-GB"/>
        </w:rPr>
        <w:t>(</w:t>
      </w:r>
      <w:r w:rsidR="00340982" w:rsidRPr="00340982">
        <w:rPr>
          <w:rFonts w:ascii="Times New Roman" w:hAnsi="Times New Roman" w:cs="Times New Roman"/>
          <w:i w:val="0"/>
          <w:iCs w:val="0"/>
          <w:smallCaps w:val="0"/>
          <w:lang w:val="en-GB"/>
        </w:rPr>
        <w:t xml:space="preserve">Explain to what extent your stay in France will enable you to contribute to the development of the relationships between the French and British </w:t>
      </w:r>
      <w:r w:rsidR="00340982">
        <w:rPr>
          <w:rFonts w:ascii="Times New Roman" w:hAnsi="Times New Roman" w:cs="Times New Roman"/>
          <w:i w:val="0"/>
          <w:iCs w:val="0"/>
          <w:smallCaps w:val="0"/>
          <w:lang w:val="en-GB"/>
        </w:rPr>
        <w:t>institutions where you study</w:t>
      </w:r>
      <w:r w:rsidR="003D7A15">
        <w:rPr>
          <w:rFonts w:ascii="Times New Roman" w:hAnsi="Times New Roman" w:cs="Times New Roman"/>
          <w:i w:val="0"/>
          <w:iCs w:val="0"/>
          <w:smallCaps w:val="0"/>
          <w:lang w:val="en-GB"/>
        </w:rPr>
        <w:t>):</w:t>
      </w:r>
    </w:p>
    <w:p w14:paraId="13537B2D" w14:textId="77777777" w:rsidR="00AB4150" w:rsidRPr="00340982" w:rsidRDefault="00AB4150" w:rsidP="00BE21C6">
      <w:pPr>
        <w:pStyle w:val="Standard"/>
        <w:rPr>
          <w:sz w:val="24"/>
          <w:szCs w:val="24"/>
        </w:rPr>
      </w:pPr>
    </w:p>
    <w:p w14:paraId="04A9233A" w14:textId="77777777" w:rsidR="00AB4150" w:rsidRPr="00340982" w:rsidRDefault="00AB4150" w:rsidP="00BE21C6">
      <w:pPr>
        <w:pStyle w:val="Standard"/>
        <w:rPr>
          <w:sz w:val="24"/>
          <w:szCs w:val="24"/>
        </w:rPr>
      </w:pPr>
    </w:p>
    <w:p w14:paraId="67B90C2F" w14:textId="77777777" w:rsidR="00AB4150" w:rsidRPr="00340982" w:rsidRDefault="00AB4150" w:rsidP="00BE21C6">
      <w:pPr>
        <w:pStyle w:val="Standard"/>
        <w:rPr>
          <w:sz w:val="24"/>
          <w:szCs w:val="24"/>
        </w:rPr>
      </w:pPr>
    </w:p>
    <w:p w14:paraId="4115560B" w14:textId="77777777" w:rsidR="00AB4150" w:rsidRPr="00340982" w:rsidRDefault="00AB4150" w:rsidP="00BE21C6">
      <w:pPr>
        <w:pStyle w:val="Standard"/>
        <w:rPr>
          <w:sz w:val="24"/>
          <w:szCs w:val="24"/>
        </w:rPr>
      </w:pPr>
    </w:p>
    <w:p w14:paraId="6A92BE35" w14:textId="77777777" w:rsidR="00AB4150" w:rsidRPr="00340982" w:rsidRDefault="00AB4150" w:rsidP="00BE21C6">
      <w:pPr>
        <w:pStyle w:val="Standard"/>
        <w:rPr>
          <w:sz w:val="24"/>
          <w:szCs w:val="24"/>
        </w:rPr>
      </w:pPr>
    </w:p>
    <w:p w14:paraId="1A97EBC5" w14:textId="77777777" w:rsidR="00AB4150" w:rsidRPr="00340982" w:rsidRDefault="00AB4150" w:rsidP="00BE21C6">
      <w:pPr>
        <w:pStyle w:val="Standard"/>
        <w:rPr>
          <w:sz w:val="24"/>
          <w:szCs w:val="24"/>
        </w:rPr>
      </w:pPr>
    </w:p>
    <w:p w14:paraId="513CA95A" w14:textId="77777777" w:rsidR="00AB4150" w:rsidRPr="00340982" w:rsidRDefault="00AB4150" w:rsidP="00BE21C6">
      <w:pPr>
        <w:pStyle w:val="Standard"/>
        <w:rPr>
          <w:sz w:val="24"/>
          <w:szCs w:val="24"/>
        </w:rPr>
      </w:pPr>
    </w:p>
    <w:p w14:paraId="1F39B1CC" w14:textId="77777777" w:rsidR="00AB4150" w:rsidRPr="00340982" w:rsidRDefault="00AB4150" w:rsidP="00BE21C6">
      <w:pPr>
        <w:pStyle w:val="Standard"/>
        <w:rPr>
          <w:sz w:val="24"/>
          <w:szCs w:val="24"/>
        </w:rPr>
      </w:pPr>
    </w:p>
    <w:p w14:paraId="03669942" w14:textId="77777777" w:rsidR="00AB4150" w:rsidRPr="00340982" w:rsidRDefault="00AB4150" w:rsidP="00BE21C6">
      <w:pPr>
        <w:pStyle w:val="Standard"/>
        <w:rPr>
          <w:sz w:val="24"/>
          <w:szCs w:val="24"/>
        </w:rPr>
      </w:pPr>
    </w:p>
    <w:p w14:paraId="12122AA8" w14:textId="77777777" w:rsidR="00AB4150" w:rsidRPr="00340982" w:rsidRDefault="00AB4150" w:rsidP="00BE21C6">
      <w:pPr>
        <w:pStyle w:val="Standard"/>
        <w:rPr>
          <w:sz w:val="24"/>
          <w:szCs w:val="24"/>
        </w:rPr>
      </w:pPr>
    </w:p>
    <w:p w14:paraId="5DFB32EA" w14:textId="77777777" w:rsidR="00AB4150" w:rsidRPr="00340982" w:rsidRDefault="00AB4150" w:rsidP="00BE21C6">
      <w:pPr>
        <w:pStyle w:val="Standard"/>
        <w:rPr>
          <w:sz w:val="24"/>
          <w:szCs w:val="24"/>
        </w:rPr>
      </w:pPr>
    </w:p>
    <w:p w14:paraId="08DD2A94" w14:textId="77777777" w:rsidR="00AB4150" w:rsidRPr="00340982" w:rsidRDefault="00AB4150" w:rsidP="00BE21C6">
      <w:pPr>
        <w:pStyle w:val="Standard"/>
        <w:rPr>
          <w:sz w:val="24"/>
          <w:szCs w:val="24"/>
        </w:rPr>
      </w:pPr>
    </w:p>
    <w:p w14:paraId="27B73500" w14:textId="77777777" w:rsidR="00AB4150" w:rsidRPr="00340982" w:rsidRDefault="00AB4150" w:rsidP="00BE21C6">
      <w:pPr>
        <w:pStyle w:val="Standard"/>
        <w:rPr>
          <w:sz w:val="24"/>
          <w:szCs w:val="24"/>
        </w:rPr>
      </w:pPr>
    </w:p>
    <w:p w14:paraId="3A79148C" w14:textId="77777777" w:rsidR="00AB4150" w:rsidRPr="00340982" w:rsidRDefault="00AB4150" w:rsidP="00BE21C6">
      <w:pPr>
        <w:pStyle w:val="Standard"/>
        <w:rPr>
          <w:sz w:val="24"/>
          <w:szCs w:val="24"/>
        </w:rPr>
      </w:pPr>
    </w:p>
    <w:p w14:paraId="521606A4" w14:textId="77777777" w:rsidR="00AB4150" w:rsidRPr="00340982" w:rsidRDefault="00AB4150" w:rsidP="00BE21C6">
      <w:pPr>
        <w:pStyle w:val="Standard"/>
        <w:rPr>
          <w:sz w:val="24"/>
          <w:szCs w:val="24"/>
        </w:rPr>
      </w:pPr>
    </w:p>
    <w:p w14:paraId="32099BDE" w14:textId="77777777" w:rsidR="00AB4150" w:rsidRPr="00340982" w:rsidRDefault="00AB4150" w:rsidP="00BE21C6">
      <w:pPr>
        <w:pStyle w:val="Standard"/>
        <w:rPr>
          <w:sz w:val="24"/>
          <w:szCs w:val="24"/>
        </w:rPr>
      </w:pPr>
    </w:p>
    <w:p w14:paraId="35AD68C5" w14:textId="77777777" w:rsidR="00AB4150" w:rsidRPr="00263870" w:rsidRDefault="00AB4150" w:rsidP="00BE21C6">
      <w:pPr>
        <w:pStyle w:val="Standard"/>
        <w:rPr>
          <w:sz w:val="24"/>
          <w:szCs w:val="24"/>
        </w:rPr>
      </w:pPr>
      <w:r w:rsidRPr="00263870">
        <w:rPr>
          <w:sz w:val="24"/>
          <w:szCs w:val="24"/>
        </w:rPr>
        <w:t>______________________________________________</w:t>
      </w:r>
      <w:r w:rsidR="00263870">
        <w:rPr>
          <w:sz w:val="24"/>
          <w:szCs w:val="24"/>
        </w:rPr>
        <w:t>_____________________________</w:t>
      </w:r>
    </w:p>
    <w:p w14:paraId="58990E3A" w14:textId="77777777" w:rsidR="00AB4150" w:rsidRPr="00263870" w:rsidRDefault="00AB4150" w:rsidP="00BE21C6">
      <w:pPr>
        <w:pStyle w:val="Standard"/>
        <w:rPr>
          <w:sz w:val="24"/>
          <w:szCs w:val="24"/>
        </w:rPr>
      </w:pPr>
    </w:p>
    <w:p w14:paraId="02C3BDE9" w14:textId="77777777" w:rsidR="00D730F8" w:rsidRDefault="00AB4150" w:rsidP="00BE21C6">
      <w:pPr>
        <w:widowControl w:val="0"/>
        <w:autoSpaceDE w:val="0"/>
        <w:autoSpaceDN w:val="0"/>
        <w:adjustRightInd w:val="0"/>
        <w:jc w:val="both"/>
        <w:rPr>
          <w:b/>
          <w:bCs/>
          <w:i/>
          <w:lang w:val="en-GB"/>
        </w:rPr>
      </w:pPr>
      <w:r w:rsidRPr="007E44EB">
        <w:rPr>
          <w:b/>
          <w:bCs/>
          <w:lang w:val="en-GB"/>
        </w:rPr>
        <w:t>11.</w:t>
      </w:r>
      <w:r w:rsidRPr="007E44EB">
        <w:rPr>
          <w:b/>
          <w:bCs/>
          <w:lang w:val="en-GB"/>
        </w:rPr>
        <w:tab/>
      </w:r>
      <w:r w:rsidR="007E44EB" w:rsidRPr="007A3622">
        <w:rPr>
          <w:b/>
          <w:bCs/>
          <w:lang w:val="en-GB"/>
        </w:rPr>
        <w:t>Give the names of two professors who mentored you at university and whom you asked to write a letter of reference</w:t>
      </w:r>
      <w:r w:rsidR="00D730F8" w:rsidRPr="00D730F8">
        <w:rPr>
          <w:b/>
          <w:bCs/>
          <w:i/>
          <w:lang w:val="en-GB"/>
        </w:rPr>
        <w:t xml:space="preserve"> </w:t>
      </w:r>
      <w:r w:rsidR="00D730F8" w:rsidRPr="00D730F8">
        <w:rPr>
          <w:bCs/>
          <w:lang w:val="en-GB"/>
        </w:rPr>
        <w:t>(Letters of reference must be sent directly to the Franco-British Council. The form is to be found below):</w:t>
      </w:r>
    </w:p>
    <w:p w14:paraId="2A594A45" w14:textId="77777777" w:rsidR="00AB4150" w:rsidRPr="007A3622" w:rsidRDefault="00AB4150" w:rsidP="00BE21C6">
      <w:pPr>
        <w:pStyle w:val="Corpsdetexte"/>
        <w:tabs>
          <w:tab w:val="left" w:pos="426"/>
        </w:tabs>
        <w:jc w:val="both"/>
        <w:rPr>
          <w:rFonts w:ascii="Times New Roman" w:hAnsi="Times New Roman" w:cs="Times New Roman"/>
          <w:b/>
          <w:bCs/>
          <w:i w:val="0"/>
          <w:iCs w:val="0"/>
          <w:smallCaps w:val="0"/>
          <w:lang w:val="en-GB"/>
        </w:rPr>
      </w:pPr>
      <w:r w:rsidRPr="007A3622">
        <w:rPr>
          <w:rFonts w:ascii="Times New Roman" w:hAnsi="Times New Roman" w:cs="Times New Roman"/>
          <w:b/>
          <w:bCs/>
          <w:i w:val="0"/>
          <w:iCs w:val="0"/>
          <w:smallCaps w:val="0"/>
          <w:lang w:val="en-GB"/>
        </w:rPr>
        <w:t xml:space="preserve"> </w:t>
      </w:r>
    </w:p>
    <w:p w14:paraId="3E82FC81" w14:textId="77777777" w:rsidR="00AB4150" w:rsidRPr="007E44EB" w:rsidRDefault="00AB4150" w:rsidP="00BE21C6">
      <w:pPr>
        <w:pStyle w:val="Standard"/>
        <w:rPr>
          <w:sz w:val="24"/>
          <w:szCs w:val="24"/>
        </w:rPr>
      </w:pPr>
    </w:p>
    <w:p w14:paraId="421DBDA0" w14:textId="77777777" w:rsidR="00AB4150" w:rsidRPr="00263870" w:rsidRDefault="00AB4150" w:rsidP="00BE21C6">
      <w:pPr>
        <w:pStyle w:val="Standard"/>
        <w:ind w:left="360"/>
        <w:rPr>
          <w:sz w:val="24"/>
          <w:szCs w:val="24"/>
        </w:rPr>
      </w:pPr>
      <w:r w:rsidRPr="00263870">
        <w:rPr>
          <w:sz w:val="24"/>
          <w:szCs w:val="24"/>
        </w:rPr>
        <w:t>1)</w:t>
      </w:r>
    </w:p>
    <w:p w14:paraId="0A007806" w14:textId="77777777" w:rsidR="00AB4150" w:rsidRPr="00263870" w:rsidRDefault="00AB4150" w:rsidP="00BE21C6">
      <w:pPr>
        <w:pStyle w:val="Standard"/>
        <w:rPr>
          <w:sz w:val="24"/>
          <w:szCs w:val="24"/>
        </w:rPr>
      </w:pPr>
    </w:p>
    <w:p w14:paraId="4F0929F0" w14:textId="77777777" w:rsidR="00AB4150" w:rsidRPr="00263870" w:rsidRDefault="00AB4150" w:rsidP="00BE21C6">
      <w:pPr>
        <w:pStyle w:val="Standard"/>
        <w:rPr>
          <w:sz w:val="24"/>
          <w:szCs w:val="24"/>
        </w:rPr>
      </w:pPr>
    </w:p>
    <w:p w14:paraId="2D9AB906" w14:textId="77777777" w:rsidR="00AB4150" w:rsidRPr="00263870" w:rsidRDefault="00AB4150" w:rsidP="00BE21C6">
      <w:pPr>
        <w:pStyle w:val="Standard"/>
        <w:rPr>
          <w:sz w:val="24"/>
          <w:szCs w:val="24"/>
        </w:rPr>
      </w:pPr>
      <w:r w:rsidRPr="00263870">
        <w:rPr>
          <w:sz w:val="24"/>
          <w:szCs w:val="24"/>
        </w:rPr>
        <w:t xml:space="preserve">     2)</w:t>
      </w:r>
    </w:p>
    <w:p w14:paraId="23B8F70B" w14:textId="77777777" w:rsidR="00AB4150" w:rsidRPr="00263870" w:rsidRDefault="00AB4150" w:rsidP="00BE21C6">
      <w:pPr>
        <w:pStyle w:val="Standard"/>
      </w:pPr>
    </w:p>
    <w:p w14:paraId="09EA2F00" w14:textId="77777777" w:rsidR="00AB4150" w:rsidRPr="00263870" w:rsidRDefault="00AB4150" w:rsidP="00BE21C6">
      <w:pPr>
        <w:pStyle w:val="Standard"/>
      </w:pPr>
    </w:p>
    <w:p w14:paraId="7819C9D8" w14:textId="77777777" w:rsidR="00365B23" w:rsidRDefault="00365B23" w:rsidP="00BE21C6">
      <w:pPr>
        <w:widowControl w:val="0"/>
        <w:autoSpaceDE w:val="0"/>
        <w:autoSpaceDN w:val="0"/>
        <w:adjustRightInd w:val="0"/>
        <w:jc w:val="both"/>
        <w:rPr>
          <w:b/>
          <w:bCs/>
          <w:i/>
          <w:lang w:val="en-GB"/>
        </w:rPr>
      </w:pPr>
    </w:p>
    <w:p w14:paraId="1061622D" w14:textId="77777777" w:rsidR="00365B23" w:rsidRPr="007A3622" w:rsidRDefault="00365B23" w:rsidP="00BE21C6">
      <w:pPr>
        <w:widowControl w:val="0"/>
        <w:autoSpaceDE w:val="0"/>
        <w:autoSpaceDN w:val="0"/>
        <w:adjustRightInd w:val="0"/>
        <w:jc w:val="both"/>
        <w:rPr>
          <w:b/>
          <w:bCs/>
          <w:i/>
          <w:lang w:val="en-GB"/>
        </w:rPr>
      </w:pPr>
    </w:p>
    <w:p w14:paraId="030011D2" w14:textId="77777777" w:rsidR="00AB4150" w:rsidRPr="007A3622" w:rsidRDefault="00AB4150" w:rsidP="00BE21C6">
      <w:pPr>
        <w:pStyle w:val="Standard"/>
        <w:pBdr>
          <w:bottom w:val="single" w:sz="8" w:space="1" w:color="000000"/>
        </w:pBdr>
      </w:pPr>
    </w:p>
    <w:p w14:paraId="34B864FB" w14:textId="77777777" w:rsidR="00AB4150" w:rsidRPr="007A3622" w:rsidRDefault="00AB4150" w:rsidP="00BE21C6">
      <w:pPr>
        <w:pStyle w:val="Standard"/>
      </w:pPr>
    </w:p>
    <w:p w14:paraId="2106B3CD" w14:textId="77777777" w:rsidR="00AB4150" w:rsidRPr="007A3622" w:rsidRDefault="00AB4150" w:rsidP="00BE21C6">
      <w:pPr>
        <w:pStyle w:val="Standard"/>
        <w:tabs>
          <w:tab w:val="left" w:pos="426"/>
        </w:tabs>
        <w:rPr>
          <w:b/>
          <w:bCs/>
          <w:sz w:val="24"/>
          <w:szCs w:val="24"/>
        </w:rPr>
      </w:pPr>
      <w:r w:rsidRPr="007A3622">
        <w:rPr>
          <w:b/>
          <w:bCs/>
          <w:sz w:val="24"/>
          <w:szCs w:val="24"/>
        </w:rPr>
        <w:t>12.</w:t>
      </w:r>
      <w:r w:rsidRPr="007A3622">
        <w:rPr>
          <w:b/>
          <w:bCs/>
          <w:sz w:val="24"/>
          <w:szCs w:val="24"/>
        </w:rPr>
        <w:tab/>
      </w:r>
      <w:r w:rsidR="007A3622" w:rsidRPr="007A3622">
        <w:rPr>
          <w:b/>
          <w:bCs/>
          <w:sz w:val="24"/>
          <w:szCs w:val="24"/>
        </w:rPr>
        <w:t>How did you learn about the Entente Cordiale scholarships</w:t>
      </w:r>
      <w:r w:rsidRPr="007A3622">
        <w:rPr>
          <w:b/>
          <w:bCs/>
          <w:sz w:val="24"/>
          <w:szCs w:val="24"/>
        </w:rPr>
        <w:t>?</w:t>
      </w:r>
    </w:p>
    <w:p w14:paraId="192C75F3" w14:textId="77777777" w:rsidR="00AB4150" w:rsidRPr="007A3622" w:rsidRDefault="00AB4150" w:rsidP="00BE21C6">
      <w:pPr>
        <w:pStyle w:val="Standard"/>
        <w:rPr>
          <w:sz w:val="24"/>
          <w:szCs w:val="24"/>
        </w:rPr>
      </w:pPr>
    </w:p>
    <w:p w14:paraId="59B5A0C6" w14:textId="77777777" w:rsidR="00AB4150" w:rsidRPr="007A3622" w:rsidRDefault="00AB4150" w:rsidP="00BE21C6">
      <w:pPr>
        <w:pStyle w:val="Standard"/>
        <w:rPr>
          <w:sz w:val="24"/>
          <w:szCs w:val="24"/>
        </w:rPr>
      </w:pPr>
    </w:p>
    <w:p w14:paraId="27E5C04C" w14:textId="77777777" w:rsidR="00AB4150" w:rsidRDefault="00AB4150" w:rsidP="00BE21C6">
      <w:pPr>
        <w:pStyle w:val="Standard"/>
        <w:rPr>
          <w:sz w:val="24"/>
          <w:szCs w:val="24"/>
        </w:rPr>
      </w:pPr>
    </w:p>
    <w:p w14:paraId="340EDA75" w14:textId="77777777" w:rsidR="009B6B70" w:rsidRPr="007A3622" w:rsidRDefault="009B6B70" w:rsidP="00BE21C6">
      <w:pPr>
        <w:pStyle w:val="Standard"/>
        <w:rPr>
          <w:sz w:val="24"/>
          <w:szCs w:val="24"/>
        </w:rPr>
      </w:pPr>
    </w:p>
    <w:p w14:paraId="38DF92D8" w14:textId="77777777" w:rsidR="00AB4150" w:rsidRPr="007A3622" w:rsidRDefault="00AB4150" w:rsidP="00BE21C6">
      <w:pPr>
        <w:pStyle w:val="Standard"/>
        <w:rPr>
          <w:sz w:val="24"/>
          <w:szCs w:val="24"/>
        </w:rPr>
      </w:pPr>
    </w:p>
    <w:p w14:paraId="74114839" w14:textId="77777777" w:rsidR="00AB4150" w:rsidRPr="00D473DA" w:rsidRDefault="00D730F8" w:rsidP="00BE21C6">
      <w:pPr>
        <w:pStyle w:val="WW-Corpsdetexte2"/>
        <w:jc w:val="both"/>
        <w:rPr>
          <w:rFonts w:ascii="Times New Roman" w:hAnsi="Times New Roman" w:cs="Times New Roman"/>
          <w:smallCaps w:val="0"/>
          <w:lang w:val="en-GB"/>
        </w:rPr>
      </w:pPr>
      <w:r>
        <w:rPr>
          <w:rFonts w:ascii="Times New Roman" w:hAnsi="Times New Roman" w:cs="Times New Roman"/>
          <w:smallCaps w:val="0"/>
          <w:lang w:val="en-GB"/>
        </w:rPr>
        <w:t xml:space="preserve">- </w:t>
      </w:r>
      <w:r w:rsidR="007A3622" w:rsidRPr="007A3622">
        <w:rPr>
          <w:rFonts w:ascii="Times New Roman" w:hAnsi="Times New Roman" w:cs="Times New Roman"/>
          <w:smallCaps w:val="0"/>
          <w:lang w:val="en-GB"/>
        </w:rPr>
        <w:t>The Entente Cordiale scholarship is awarded for a period of three to six months</w:t>
      </w:r>
      <w:r w:rsidR="00AB4150" w:rsidRPr="007A3622">
        <w:rPr>
          <w:rFonts w:ascii="Times New Roman" w:hAnsi="Times New Roman" w:cs="Times New Roman"/>
          <w:smallCaps w:val="0"/>
          <w:lang w:val="en-GB"/>
        </w:rPr>
        <w:t xml:space="preserve">. </w:t>
      </w:r>
      <w:r w:rsidR="007A3622" w:rsidRPr="00D473DA">
        <w:rPr>
          <w:rFonts w:ascii="Times New Roman" w:hAnsi="Times New Roman" w:cs="Times New Roman"/>
          <w:smallCaps w:val="0"/>
          <w:lang w:val="en-GB"/>
        </w:rPr>
        <w:t xml:space="preserve">If your studies or research in France are bound to last more than six months, you will have to </w:t>
      </w:r>
      <w:r w:rsidR="00D473DA" w:rsidRPr="00D473DA">
        <w:rPr>
          <w:rFonts w:ascii="Times New Roman" w:hAnsi="Times New Roman" w:cs="Times New Roman"/>
          <w:smallCaps w:val="0"/>
          <w:lang w:val="en-GB"/>
        </w:rPr>
        <w:t>look for other sources of funding</w:t>
      </w:r>
      <w:r w:rsidR="00AB4150" w:rsidRPr="00D473DA">
        <w:rPr>
          <w:rFonts w:ascii="Times New Roman" w:hAnsi="Times New Roman" w:cs="Times New Roman"/>
          <w:smallCaps w:val="0"/>
          <w:lang w:val="en-GB"/>
        </w:rPr>
        <w:t>.</w:t>
      </w:r>
    </w:p>
    <w:p w14:paraId="560CB827" w14:textId="77777777" w:rsidR="00AB4150" w:rsidRDefault="00AB4150" w:rsidP="00BE21C6">
      <w:pPr>
        <w:pStyle w:val="WW-Corpsdetexte2"/>
        <w:rPr>
          <w:rFonts w:ascii="Times New Roman" w:hAnsi="Times New Roman" w:cs="Times New Roman"/>
          <w:lang w:val="en-GB"/>
        </w:rPr>
      </w:pPr>
    </w:p>
    <w:p w14:paraId="41019D57" w14:textId="77777777" w:rsidR="00D31F52" w:rsidRPr="009B6B70" w:rsidRDefault="00D730F8" w:rsidP="00BE21C6">
      <w:pPr>
        <w:pStyle w:val="Standard"/>
        <w:jc w:val="both"/>
        <w:rPr>
          <w:i/>
          <w:sz w:val="24"/>
          <w:szCs w:val="24"/>
        </w:rPr>
      </w:pPr>
      <w:r>
        <w:rPr>
          <w:i/>
          <w:sz w:val="24"/>
          <w:szCs w:val="24"/>
        </w:rPr>
        <w:t xml:space="preserve">- </w:t>
      </w:r>
      <w:r w:rsidR="009B6B70" w:rsidRPr="009B6B70">
        <w:rPr>
          <w:i/>
          <w:sz w:val="24"/>
          <w:szCs w:val="24"/>
        </w:rPr>
        <w:t>I</w:t>
      </w:r>
      <w:r w:rsidR="009B6B70">
        <w:rPr>
          <w:i/>
          <w:sz w:val="24"/>
          <w:szCs w:val="24"/>
        </w:rPr>
        <w:t xml:space="preserve"> </w:t>
      </w:r>
      <w:r w:rsidR="00D31F52" w:rsidRPr="009B6B70">
        <w:rPr>
          <w:i/>
          <w:sz w:val="24"/>
          <w:szCs w:val="24"/>
        </w:rPr>
        <w:t>give consent for the Franco-British Council to use and store my dat</w:t>
      </w:r>
      <w:r w:rsidR="009B6B70">
        <w:rPr>
          <w:i/>
          <w:sz w:val="24"/>
          <w:szCs w:val="24"/>
        </w:rPr>
        <w:t xml:space="preserve">a and share with its </w:t>
      </w:r>
      <w:r w:rsidR="009B6B70">
        <w:rPr>
          <w:i/>
          <w:sz w:val="24"/>
          <w:szCs w:val="24"/>
        </w:rPr>
        <w:lastRenderedPageBreak/>
        <w:t>partners.</w:t>
      </w:r>
    </w:p>
    <w:p w14:paraId="75FDDF08" w14:textId="77777777" w:rsidR="00D31F52" w:rsidRPr="009B6B70" w:rsidRDefault="00D31F52" w:rsidP="00BE21C6">
      <w:pPr>
        <w:pStyle w:val="Standard"/>
        <w:rPr>
          <w:sz w:val="24"/>
          <w:szCs w:val="24"/>
        </w:rPr>
      </w:pPr>
    </w:p>
    <w:p w14:paraId="27621A3D" w14:textId="77777777" w:rsidR="00AB4150" w:rsidRDefault="00D31F52" w:rsidP="00BE21C6">
      <w:pPr>
        <w:pStyle w:val="Standard"/>
        <w:rPr>
          <w:sz w:val="24"/>
          <w:szCs w:val="24"/>
        </w:rPr>
      </w:pPr>
      <w:r w:rsidRPr="00D31F52">
        <w:rPr>
          <w:sz w:val="24"/>
          <w:szCs w:val="24"/>
        </w:rPr>
        <w:t xml:space="preserve">Yes </w:t>
      </w:r>
      <w:r w:rsidRPr="00D31F52">
        <w:rPr>
          <w:rFonts w:ascii="MS Mincho" w:eastAsia="MS Mincho" w:hAnsi="MS Mincho" w:cs="MS Mincho" w:hint="eastAsia"/>
          <w:sz w:val="24"/>
          <w:szCs w:val="24"/>
        </w:rPr>
        <w:t>☐</w:t>
      </w:r>
      <w:r w:rsidRPr="00D31F52">
        <w:rPr>
          <w:sz w:val="24"/>
          <w:szCs w:val="24"/>
        </w:rPr>
        <w:t xml:space="preserve">                           </w:t>
      </w:r>
      <w:r w:rsidR="009B6B70">
        <w:rPr>
          <w:sz w:val="24"/>
          <w:szCs w:val="24"/>
        </w:rPr>
        <w:tab/>
      </w:r>
      <w:r w:rsidR="009B6B70">
        <w:rPr>
          <w:sz w:val="24"/>
          <w:szCs w:val="24"/>
        </w:rPr>
        <w:tab/>
      </w:r>
      <w:r w:rsidR="009B6B70">
        <w:rPr>
          <w:sz w:val="24"/>
          <w:szCs w:val="24"/>
        </w:rPr>
        <w:tab/>
      </w:r>
      <w:r w:rsidRPr="00D31F52">
        <w:rPr>
          <w:sz w:val="24"/>
          <w:szCs w:val="24"/>
        </w:rPr>
        <w:t xml:space="preserve">No </w:t>
      </w:r>
      <w:r w:rsidRPr="00D31F52">
        <w:rPr>
          <w:rFonts w:ascii="MS Mincho" w:eastAsia="MS Mincho" w:hAnsi="MS Mincho" w:cs="MS Mincho" w:hint="eastAsia"/>
          <w:sz w:val="24"/>
          <w:szCs w:val="24"/>
        </w:rPr>
        <w:t>☐</w:t>
      </w:r>
    </w:p>
    <w:p w14:paraId="79955206" w14:textId="77777777" w:rsidR="00D31F52" w:rsidRPr="00263870" w:rsidRDefault="00D31F52" w:rsidP="00BE21C6">
      <w:pPr>
        <w:pStyle w:val="Standard"/>
        <w:rPr>
          <w:sz w:val="24"/>
          <w:szCs w:val="24"/>
        </w:rPr>
      </w:pPr>
    </w:p>
    <w:p w14:paraId="7078B566" w14:textId="77777777" w:rsidR="009B6B70" w:rsidRDefault="009B6B70" w:rsidP="00BE21C6">
      <w:pPr>
        <w:pStyle w:val="Standard"/>
        <w:rPr>
          <w:sz w:val="24"/>
          <w:szCs w:val="24"/>
        </w:rPr>
      </w:pPr>
    </w:p>
    <w:p w14:paraId="61D408C2" w14:textId="77777777" w:rsidR="009B6B70" w:rsidRDefault="009B6B70" w:rsidP="00BE21C6">
      <w:pPr>
        <w:pStyle w:val="Standard"/>
        <w:rPr>
          <w:sz w:val="24"/>
          <w:szCs w:val="24"/>
        </w:rPr>
      </w:pPr>
    </w:p>
    <w:p w14:paraId="1E60DA50" w14:textId="77777777" w:rsidR="009B6B70" w:rsidRDefault="009B6B70" w:rsidP="00BE21C6">
      <w:pPr>
        <w:pStyle w:val="Standard"/>
        <w:rPr>
          <w:sz w:val="24"/>
          <w:szCs w:val="24"/>
        </w:rPr>
      </w:pPr>
    </w:p>
    <w:p w14:paraId="04A3EEC1" w14:textId="77777777" w:rsidR="00AB4150" w:rsidRPr="00D473DA" w:rsidRDefault="00D473DA" w:rsidP="00BE21C6">
      <w:pPr>
        <w:pStyle w:val="Standard"/>
        <w:rPr>
          <w:sz w:val="24"/>
          <w:szCs w:val="24"/>
        </w:rPr>
      </w:pPr>
      <w:r w:rsidRPr="00D473DA">
        <w:rPr>
          <w:sz w:val="24"/>
          <w:szCs w:val="24"/>
        </w:rPr>
        <w:t>Date……………………………………</w:t>
      </w:r>
      <w:r w:rsidR="009B6B70">
        <w:rPr>
          <w:sz w:val="24"/>
          <w:szCs w:val="24"/>
        </w:rPr>
        <w:t>……</w:t>
      </w:r>
      <w:r w:rsidR="00AB4150" w:rsidRPr="00D473DA">
        <w:rPr>
          <w:sz w:val="24"/>
          <w:szCs w:val="24"/>
        </w:rPr>
        <w:t>Signature</w:t>
      </w:r>
      <w:proofErr w:type="gramStart"/>
      <w:r w:rsidRPr="00D473DA">
        <w:rPr>
          <w:sz w:val="24"/>
          <w:szCs w:val="24"/>
        </w:rPr>
        <w:t>..</w:t>
      </w:r>
      <w:proofErr w:type="gramEnd"/>
      <w:r w:rsidR="009B6B70">
        <w:rPr>
          <w:sz w:val="24"/>
          <w:szCs w:val="24"/>
        </w:rPr>
        <w:t>……………………………………..</w:t>
      </w:r>
    </w:p>
    <w:p w14:paraId="200B24BA" w14:textId="77777777" w:rsidR="00AB4150" w:rsidRPr="00D473DA" w:rsidRDefault="00AB4150" w:rsidP="00BE21C6">
      <w:pPr>
        <w:pStyle w:val="Standard"/>
        <w:rPr>
          <w:sz w:val="24"/>
          <w:szCs w:val="24"/>
        </w:rPr>
      </w:pPr>
    </w:p>
    <w:p w14:paraId="668CB967" w14:textId="77777777" w:rsidR="00D31F52" w:rsidRDefault="00D31F52" w:rsidP="00BE21C6">
      <w:pPr>
        <w:pStyle w:val="Corpsdetexte"/>
        <w:rPr>
          <w:rFonts w:ascii="Times New Roman" w:hAnsi="Times New Roman" w:cs="Times New Roman"/>
          <w:b/>
          <w:bCs/>
          <w:i w:val="0"/>
          <w:iCs w:val="0"/>
          <w:smallCaps w:val="0"/>
          <w:lang w:val="en-GB"/>
        </w:rPr>
      </w:pPr>
    </w:p>
    <w:p w14:paraId="3FB18959" w14:textId="77777777" w:rsidR="009B6B70" w:rsidRDefault="009B6B70" w:rsidP="00BE21C6">
      <w:pPr>
        <w:pStyle w:val="Corpsdetexte"/>
        <w:rPr>
          <w:rFonts w:ascii="Times New Roman" w:hAnsi="Times New Roman" w:cs="Times New Roman"/>
          <w:b/>
          <w:bCs/>
          <w:i w:val="0"/>
          <w:iCs w:val="0"/>
          <w:smallCaps w:val="0"/>
          <w:lang w:val="en-GB"/>
        </w:rPr>
      </w:pPr>
    </w:p>
    <w:p w14:paraId="18EEE883" w14:textId="77777777" w:rsidR="00D31F52" w:rsidRDefault="00D31F52" w:rsidP="00BE21C6">
      <w:pPr>
        <w:pStyle w:val="Corpsdetexte"/>
        <w:rPr>
          <w:rFonts w:ascii="Times New Roman" w:hAnsi="Times New Roman" w:cs="Times New Roman"/>
          <w:b/>
          <w:bCs/>
          <w:i w:val="0"/>
          <w:iCs w:val="0"/>
          <w:smallCaps w:val="0"/>
          <w:lang w:val="en-GB"/>
        </w:rPr>
      </w:pPr>
    </w:p>
    <w:p w14:paraId="205AA084" w14:textId="77777777" w:rsidR="00AB4150" w:rsidRDefault="00D473DA" w:rsidP="00BE21C6">
      <w:pPr>
        <w:pStyle w:val="Corpsdetexte"/>
        <w:rPr>
          <w:rFonts w:ascii="Times New Roman" w:hAnsi="Times New Roman" w:cs="Times New Roman"/>
          <w:b/>
          <w:bCs/>
          <w:i w:val="0"/>
          <w:iCs w:val="0"/>
          <w:smallCaps w:val="0"/>
          <w:lang w:val="en-GB"/>
        </w:rPr>
      </w:pPr>
      <w:r w:rsidRPr="00263870">
        <w:rPr>
          <w:rFonts w:ascii="Times New Roman" w:hAnsi="Times New Roman" w:cs="Times New Roman"/>
          <w:b/>
          <w:bCs/>
          <w:i w:val="0"/>
          <w:iCs w:val="0"/>
          <w:smallCaps w:val="0"/>
          <w:lang w:val="en-GB"/>
        </w:rPr>
        <w:t>Documents to be enclosed with the application</w:t>
      </w:r>
      <w:r w:rsidR="00AB4150" w:rsidRPr="00263870">
        <w:rPr>
          <w:rFonts w:ascii="Times New Roman" w:hAnsi="Times New Roman" w:cs="Times New Roman"/>
          <w:b/>
          <w:bCs/>
          <w:i w:val="0"/>
          <w:iCs w:val="0"/>
          <w:smallCaps w:val="0"/>
          <w:lang w:val="en-GB"/>
        </w:rPr>
        <w:t>:</w:t>
      </w:r>
    </w:p>
    <w:p w14:paraId="4FCCA0E6" w14:textId="77777777" w:rsidR="000C4052" w:rsidRDefault="000C4052" w:rsidP="00BE21C6">
      <w:pPr>
        <w:pStyle w:val="Corpsdetexte"/>
        <w:rPr>
          <w:rFonts w:ascii="Times New Roman" w:hAnsi="Times New Roman" w:cs="Times New Roman"/>
          <w:b/>
          <w:bCs/>
          <w:i w:val="0"/>
          <w:iCs w:val="0"/>
          <w:smallCaps w:val="0"/>
          <w:lang w:val="en-GB"/>
        </w:rPr>
      </w:pPr>
    </w:p>
    <w:p w14:paraId="78457330" w14:textId="77777777" w:rsidR="000C4052" w:rsidRPr="00263870" w:rsidRDefault="000C4052" w:rsidP="00BE21C6">
      <w:pPr>
        <w:pStyle w:val="Corpsdetexte"/>
        <w:rPr>
          <w:rFonts w:ascii="Times New Roman" w:hAnsi="Times New Roman" w:cs="Times New Roman"/>
          <w:b/>
          <w:bCs/>
          <w:i w:val="0"/>
          <w:iCs w:val="0"/>
          <w:smallCaps w:val="0"/>
          <w:lang w:val="en-GB"/>
        </w:rPr>
      </w:pPr>
    </w:p>
    <w:p w14:paraId="1B60FE43" w14:textId="6B5367CD" w:rsidR="00D473DA" w:rsidRPr="00263870" w:rsidRDefault="00D473DA" w:rsidP="00BE21C6">
      <w:pPr>
        <w:pStyle w:val="Standard"/>
        <w:numPr>
          <w:ilvl w:val="0"/>
          <w:numId w:val="4"/>
        </w:numPr>
        <w:tabs>
          <w:tab w:val="left" w:pos="360"/>
        </w:tabs>
        <w:rPr>
          <w:sz w:val="24"/>
          <w:szCs w:val="24"/>
        </w:rPr>
      </w:pPr>
      <w:r w:rsidRPr="00263870">
        <w:rPr>
          <w:sz w:val="24"/>
          <w:szCs w:val="24"/>
        </w:rPr>
        <w:t>Copies of all your degr</w:t>
      </w:r>
      <w:r w:rsidR="005658A6">
        <w:rPr>
          <w:sz w:val="24"/>
          <w:szCs w:val="24"/>
        </w:rPr>
        <w:t>e</w:t>
      </w:r>
      <w:r w:rsidRPr="00263870">
        <w:rPr>
          <w:sz w:val="24"/>
          <w:szCs w:val="24"/>
        </w:rPr>
        <w:t>es including</w:t>
      </w:r>
      <w:r w:rsidR="00AB4150" w:rsidRPr="00263870">
        <w:rPr>
          <w:sz w:val="24"/>
          <w:szCs w:val="24"/>
        </w:rPr>
        <w:t xml:space="preserve"> </w:t>
      </w:r>
      <w:proofErr w:type="spellStart"/>
      <w:r w:rsidR="00AB4150" w:rsidRPr="00263870">
        <w:rPr>
          <w:sz w:val="24"/>
          <w:szCs w:val="24"/>
        </w:rPr>
        <w:t>A’Level</w:t>
      </w:r>
      <w:r w:rsidRPr="00263870">
        <w:rPr>
          <w:sz w:val="24"/>
          <w:szCs w:val="24"/>
        </w:rPr>
        <w:t>s</w:t>
      </w:r>
      <w:proofErr w:type="spellEnd"/>
    </w:p>
    <w:p w14:paraId="730713B3" w14:textId="77777777" w:rsidR="00D473DA" w:rsidRPr="00263870" w:rsidRDefault="00D473DA" w:rsidP="00BE21C6">
      <w:pPr>
        <w:pStyle w:val="Standard"/>
        <w:numPr>
          <w:ilvl w:val="0"/>
          <w:numId w:val="4"/>
        </w:numPr>
        <w:tabs>
          <w:tab w:val="left" w:pos="360"/>
        </w:tabs>
        <w:rPr>
          <w:sz w:val="24"/>
          <w:szCs w:val="24"/>
        </w:rPr>
      </w:pPr>
      <w:r w:rsidRPr="00263870">
        <w:rPr>
          <w:sz w:val="24"/>
          <w:szCs w:val="24"/>
        </w:rPr>
        <w:t xml:space="preserve">Two university references – </w:t>
      </w:r>
      <w:r w:rsidR="00263870" w:rsidRPr="00263870">
        <w:rPr>
          <w:sz w:val="24"/>
          <w:szCs w:val="24"/>
        </w:rPr>
        <w:t>form to be found below</w:t>
      </w:r>
    </w:p>
    <w:p w14:paraId="718B9F2E" w14:textId="77777777" w:rsidR="00AB4150" w:rsidRPr="00263870" w:rsidRDefault="00D473DA" w:rsidP="00BE21C6">
      <w:pPr>
        <w:pStyle w:val="Standard"/>
        <w:numPr>
          <w:ilvl w:val="0"/>
          <w:numId w:val="4"/>
        </w:numPr>
        <w:tabs>
          <w:tab w:val="left" w:pos="360"/>
        </w:tabs>
        <w:rPr>
          <w:sz w:val="24"/>
          <w:szCs w:val="24"/>
        </w:rPr>
      </w:pPr>
      <w:r w:rsidRPr="00263870">
        <w:rPr>
          <w:sz w:val="24"/>
          <w:szCs w:val="24"/>
        </w:rPr>
        <w:t>Offer letter from a French institution or copy of your application letter to such an in</w:t>
      </w:r>
      <w:r w:rsidR="00263870" w:rsidRPr="00263870">
        <w:rPr>
          <w:sz w:val="24"/>
          <w:szCs w:val="24"/>
        </w:rPr>
        <w:t>s</w:t>
      </w:r>
      <w:r w:rsidRPr="00263870">
        <w:rPr>
          <w:sz w:val="24"/>
          <w:szCs w:val="24"/>
        </w:rPr>
        <w:t>titution</w:t>
      </w:r>
    </w:p>
    <w:p w14:paraId="146689F2" w14:textId="77777777" w:rsidR="00AB4150" w:rsidRPr="00263870" w:rsidRDefault="00AB4150" w:rsidP="00BE21C6">
      <w:pPr>
        <w:pStyle w:val="Standard"/>
        <w:numPr>
          <w:ilvl w:val="0"/>
          <w:numId w:val="4"/>
        </w:numPr>
        <w:tabs>
          <w:tab w:val="left" w:pos="360"/>
        </w:tabs>
        <w:rPr>
          <w:sz w:val="24"/>
          <w:szCs w:val="24"/>
          <w:lang w:val="fr-FR"/>
        </w:rPr>
      </w:pPr>
      <w:r w:rsidRPr="00263870">
        <w:rPr>
          <w:sz w:val="24"/>
          <w:szCs w:val="24"/>
          <w:lang w:val="fr-FR"/>
        </w:rPr>
        <w:t>Curriculum vitae</w:t>
      </w:r>
    </w:p>
    <w:p w14:paraId="3CC6C17C" w14:textId="77777777" w:rsidR="00AB4150" w:rsidRPr="00263870" w:rsidRDefault="00D473DA" w:rsidP="00BE21C6">
      <w:pPr>
        <w:pStyle w:val="Standard"/>
        <w:numPr>
          <w:ilvl w:val="0"/>
          <w:numId w:val="4"/>
        </w:numPr>
        <w:tabs>
          <w:tab w:val="left" w:pos="360"/>
        </w:tabs>
        <w:rPr>
          <w:sz w:val="16"/>
          <w:szCs w:val="16"/>
          <w:lang w:val="fr-FR"/>
        </w:rPr>
      </w:pPr>
      <w:proofErr w:type="spellStart"/>
      <w:r w:rsidRPr="00263870">
        <w:rPr>
          <w:sz w:val="24"/>
          <w:szCs w:val="24"/>
          <w:lang w:val="fr-FR"/>
        </w:rPr>
        <w:t>Research</w:t>
      </w:r>
      <w:proofErr w:type="spellEnd"/>
      <w:r w:rsidRPr="00263870">
        <w:rPr>
          <w:sz w:val="24"/>
          <w:szCs w:val="24"/>
          <w:lang w:val="fr-FR"/>
        </w:rPr>
        <w:t xml:space="preserve"> </w:t>
      </w:r>
      <w:proofErr w:type="spellStart"/>
      <w:r w:rsidRPr="00263870">
        <w:rPr>
          <w:sz w:val="24"/>
          <w:szCs w:val="24"/>
          <w:lang w:val="fr-FR"/>
        </w:rPr>
        <w:t>project</w:t>
      </w:r>
      <w:proofErr w:type="spellEnd"/>
      <w:r w:rsidRPr="00263870">
        <w:rPr>
          <w:sz w:val="24"/>
          <w:szCs w:val="24"/>
          <w:lang w:val="fr-FR"/>
        </w:rPr>
        <w:t xml:space="preserve"> or </w:t>
      </w:r>
      <w:r w:rsidR="00263870" w:rsidRPr="00263870">
        <w:rPr>
          <w:sz w:val="24"/>
          <w:szCs w:val="24"/>
          <w:lang w:val="fr-FR"/>
        </w:rPr>
        <w:t xml:space="preserve">course description </w:t>
      </w:r>
    </w:p>
    <w:p w14:paraId="2FF99135" w14:textId="77777777" w:rsidR="00AB4150" w:rsidRDefault="00AB4150" w:rsidP="00BE21C6">
      <w:pPr>
        <w:pStyle w:val="Standard"/>
        <w:rPr>
          <w:b/>
          <w:bCs/>
          <w:sz w:val="24"/>
          <w:szCs w:val="24"/>
          <w:u w:val="single"/>
          <w:lang w:val="fr-FR"/>
        </w:rPr>
      </w:pPr>
    </w:p>
    <w:p w14:paraId="14446BF5" w14:textId="77777777" w:rsidR="00AB4150" w:rsidRDefault="00AB4150" w:rsidP="00BE21C6">
      <w:pPr>
        <w:pStyle w:val="Standard"/>
        <w:rPr>
          <w:b/>
          <w:bCs/>
          <w:sz w:val="24"/>
          <w:szCs w:val="24"/>
          <w:u w:val="single"/>
          <w:lang w:val="fr-FR"/>
        </w:rPr>
      </w:pPr>
    </w:p>
    <w:p w14:paraId="1FEE5758" w14:textId="77777777" w:rsidR="009B6B70" w:rsidRDefault="009B6B70" w:rsidP="00BE21C6">
      <w:pPr>
        <w:pStyle w:val="Standard"/>
        <w:rPr>
          <w:b/>
          <w:bCs/>
          <w:sz w:val="24"/>
          <w:szCs w:val="24"/>
          <w:u w:val="single"/>
          <w:lang w:val="fr-FR"/>
        </w:rPr>
      </w:pPr>
    </w:p>
    <w:p w14:paraId="15998D6F" w14:textId="77777777" w:rsidR="009B6B70" w:rsidRDefault="009B6B70" w:rsidP="00BE21C6">
      <w:pPr>
        <w:pStyle w:val="Standard"/>
        <w:rPr>
          <w:b/>
          <w:bCs/>
          <w:sz w:val="24"/>
          <w:szCs w:val="24"/>
          <w:u w:val="single"/>
          <w:lang w:val="fr-FR"/>
        </w:rPr>
      </w:pPr>
    </w:p>
    <w:p w14:paraId="3ED39339" w14:textId="3142C72E" w:rsidR="00AB4150" w:rsidRPr="00BE7E26" w:rsidRDefault="00263870" w:rsidP="00BE21C6">
      <w:pPr>
        <w:widowControl w:val="0"/>
        <w:autoSpaceDE w:val="0"/>
        <w:autoSpaceDN w:val="0"/>
        <w:adjustRightInd w:val="0"/>
        <w:rPr>
          <w:lang w:val="en-GB"/>
        </w:rPr>
      </w:pPr>
      <w:r w:rsidRPr="00263870">
        <w:rPr>
          <w:lang w:val="en-GB"/>
        </w:rPr>
        <w:t xml:space="preserve">Your application should be </w:t>
      </w:r>
      <w:r w:rsidR="009B6B70">
        <w:rPr>
          <w:lang w:val="en-GB"/>
        </w:rPr>
        <w:t xml:space="preserve">emailed with the required attachments </w:t>
      </w:r>
      <w:r w:rsidRPr="00263870">
        <w:rPr>
          <w:lang w:val="en-GB"/>
        </w:rPr>
        <w:t xml:space="preserve">to the </w:t>
      </w:r>
      <w:r>
        <w:rPr>
          <w:lang w:val="en-GB"/>
        </w:rPr>
        <w:t xml:space="preserve">following address by </w:t>
      </w:r>
      <w:r w:rsidR="00FD71F3">
        <w:rPr>
          <w:b/>
          <w:lang w:val="en-GB"/>
        </w:rPr>
        <w:t>31</w:t>
      </w:r>
      <w:r w:rsidR="00FD71F3" w:rsidRPr="00FD71F3">
        <w:rPr>
          <w:b/>
          <w:vertAlign w:val="superscript"/>
          <w:lang w:val="en-GB"/>
        </w:rPr>
        <w:t>st</w:t>
      </w:r>
      <w:r w:rsidR="00FD71F3">
        <w:rPr>
          <w:b/>
          <w:lang w:val="en-GB"/>
        </w:rPr>
        <w:t xml:space="preserve"> of March</w:t>
      </w:r>
      <w:r w:rsidRPr="009B6B70">
        <w:rPr>
          <w:b/>
          <w:lang w:val="en-GB"/>
        </w:rPr>
        <w:t xml:space="preserve"> 202</w:t>
      </w:r>
      <w:r w:rsidR="00FD71F3">
        <w:rPr>
          <w:b/>
          <w:lang w:val="en-GB"/>
        </w:rPr>
        <w:t>2</w:t>
      </w:r>
      <w:r>
        <w:rPr>
          <w:lang w:val="en-GB"/>
        </w:rPr>
        <w:t>:</w:t>
      </w:r>
      <w:r w:rsidR="009B6B70">
        <w:rPr>
          <w:lang w:val="en-GB"/>
        </w:rPr>
        <w:t xml:space="preserve"> </w:t>
      </w:r>
      <w:r w:rsidR="009B6B70" w:rsidRPr="009B6B70">
        <w:rPr>
          <w:rFonts w:ascii="Calibri" w:hAnsi="Calibri"/>
          <w:color w:val="201F1E"/>
          <w:sz w:val="22"/>
          <w:szCs w:val="22"/>
          <w:shd w:val="clear" w:color="auto" w:fill="FFFFFF"/>
          <w:lang w:val="en-GB"/>
        </w:rPr>
        <w:t> </w:t>
      </w:r>
      <w:hyperlink r:id="rId12" w:tgtFrame="_blank" w:history="1">
        <w:r w:rsidR="009B6B70" w:rsidRPr="009B6B70">
          <w:rPr>
            <w:rFonts w:ascii="Calibri" w:hAnsi="Calibri"/>
            <w:color w:val="0563C1"/>
            <w:sz w:val="22"/>
            <w:szCs w:val="22"/>
            <w:u w:val="single"/>
            <w:bdr w:val="none" w:sz="0" w:space="0" w:color="auto" w:frame="1"/>
            <w:shd w:val="clear" w:color="auto" w:fill="FFFFFF"/>
            <w:lang w:val="en-GB"/>
          </w:rPr>
          <w:t>info@francobritish.org</w:t>
        </w:r>
      </w:hyperlink>
    </w:p>
    <w:p w14:paraId="55C3B883" w14:textId="77777777" w:rsidR="009B6B70" w:rsidRPr="00263870" w:rsidRDefault="009B6B70" w:rsidP="00BE21C6">
      <w:pPr>
        <w:widowControl w:val="0"/>
        <w:autoSpaceDE w:val="0"/>
        <w:autoSpaceDN w:val="0"/>
        <w:adjustRightInd w:val="0"/>
        <w:rPr>
          <w:lang w:val="en-GB"/>
        </w:rPr>
      </w:pPr>
    </w:p>
    <w:p w14:paraId="508A6C61" w14:textId="77777777" w:rsidR="00AB4150" w:rsidRPr="000C4052" w:rsidRDefault="00AB4150" w:rsidP="00BE21C6">
      <w:pPr>
        <w:widowControl w:val="0"/>
        <w:autoSpaceDE w:val="0"/>
        <w:autoSpaceDN w:val="0"/>
        <w:adjustRightInd w:val="0"/>
        <w:rPr>
          <w:szCs w:val="16"/>
          <w:lang w:val="en-GB"/>
        </w:rPr>
      </w:pPr>
    </w:p>
    <w:p w14:paraId="696CA991" w14:textId="77777777" w:rsidR="000C4052" w:rsidRPr="00263870" w:rsidRDefault="000C4052" w:rsidP="00BE21C6">
      <w:pPr>
        <w:widowControl w:val="0"/>
        <w:autoSpaceDE w:val="0"/>
        <w:autoSpaceDN w:val="0"/>
        <w:adjustRightInd w:val="0"/>
        <w:rPr>
          <w:lang w:val="en-GB"/>
        </w:rPr>
      </w:pPr>
    </w:p>
    <w:p w14:paraId="08B201D6" w14:textId="77777777" w:rsidR="00AB4150" w:rsidRDefault="00AB4150" w:rsidP="00BE21C6">
      <w:pPr>
        <w:pStyle w:val="Standard"/>
        <w:pageBreakBefore/>
        <w:ind w:left="2880"/>
        <w:jc w:val="center"/>
        <w:rPr>
          <w:sz w:val="16"/>
          <w:szCs w:val="16"/>
        </w:rPr>
      </w:pPr>
      <w:r>
        <w:rPr>
          <w:b/>
          <w:bCs/>
          <w:noProof/>
          <w:lang w:val="fr-FR" w:eastAsia="fr-FR"/>
        </w:rPr>
        <w:lastRenderedPageBreak/>
        <w:drawing>
          <wp:anchor distT="0" distB="0" distL="114300" distR="114300" simplePos="0" relativeHeight="251652608" behindDoc="1" locked="0" layoutInCell="1" allowOverlap="1" wp14:anchorId="4BA98029" wp14:editId="40A6821B">
            <wp:simplePos x="0" y="0"/>
            <wp:positionH relativeFrom="column">
              <wp:posOffset>4138930</wp:posOffset>
            </wp:positionH>
            <wp:positionV relativeFrom="paragraph">
              <wp:posOffset>-6985</wp:posOffset>
            </wp:positionV>
            <wp:extent cx="1468120" cy="1468120"/>
            <wp:effectExtent l="0" t="0" r="0" b="0"/>
            <wp:wrapTight wrapText="bothSides">
              <wp:wrapPolygon edited="0">
                <wp:start x="0" y="0"/>
                <wp:lineTo x="0" y="21301"/>
                <wp:lineTo x="21301" y="21301"/>
                <wp:lineTo x="2130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120" cy="1468120"/>
                    </a:xfrm>
                    <a:prstGeom prst="rect">
                      <a:avLst/>
                    </a:prstGeom>
                    <a:noFill/>
                  </pic:spPr>
                </pic:pic>
              </a:graphicData>
            </a:graphic>
            <wp14:sizeRelH relativeFrom="page">
              <wp14:pctWidth>0</wp14:pctWidth>
            </wp14:sizeRelH>
            <wp14:sizeRelV relativeFrom="page">
              <wp14:pctHeight>0</wp14:pctHeight>
            </wp14:sizeRelV>
          </wp:anchor>
        </w:drawing>
      </w:r>
    </w:p>
    <w:p w14:paraId="2FFD2045" w14:textId="77777777" w:rsidR="00AB4150" w:rsidRPr="009B6B70" w:rsidRDefault="00AB4150" w:rsidP="00BE21C6">
      <w:pPr>
        <w:widowControl w:val="0"/>
        <w:autoSpaceDE w:val="0"/>
        <w:autoSpaceDN w:val="0"/>
        <w:adjustRightInd w:val="0"/>
        <w:rPr>
          <w:b/>
          <w:bCs/>
          <w:sz w:val="20"/>
          <w:szCs w:val="20"/>
        </w:rPr>
      </w:pPr>
      <w:r>
        <w:rPr>
          <w:noProof/>
          <w:sz w:val="20"/>
          <w:szCs w:val="20"/>
          <w:lang w:eastAsia="fr-FR"/>
        </w:rPr>
        <w:drawing>
          <wp:anchor distT="0" distB="0" distL="114300" distR="114300" simplePos="0" relativeHeight="251653632" behindDoc="1" locked="0" layoutInCell="1" allowOverlap="1" wp14:anchorId="4EDA1E26" wp14:editId="20C37791">
            <wp:simplePos x="0" y="0"/>
            <wp:positionH relativeFrom="column">
              <wp:posOffset>3710305</wp:posOffset>
            </wp:positionH>
            <wp:positionV relativeFrom="paragraph">
              <wp:posOffset>-308610</wp:posOffset>
            </wp:positionV>
            <wp:extent cx="1981200" cy="1981200"/>
            <wp:effectExtent l="0" t="0" r="0" b="0"/>
            <wp:wrapTight wrapText="bothSides">
              <wp:wrapPolygon edited="0">
                <wp:start x="0" y="0"/>
                <wp:lineTo x="0" y="21392"/>
                <wp:lineTo x="21392" y="21392"/>
                <wp:lineTo x="213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B70">
        <w:rPr>
          <w:b/>
          <w:bCs/>
          <w:sz w:val="20"/>
          <w:szCs w:val="20"/>
        </w:rPr>
        <w:t>Service ESRI</w:t>
      </w:r>
      <w:r w:rsidR="009B6B70" w:rsidRPr="009B6B70">
        <w:rPr>
          <w:b/>
          <w:bCs/>
          <w:sz w:val="20"/>
          <w:szCs w:val="20"/>
        </w:rPr>
        <w:t xml:space="preserve"> – Ambassade de France</w:t>
      </w:r>
      <w:r w:rsidRPr="009B6B70">
        <w:rPr>
          <w:b/>
          <w:bCs/>
          <w:sz w:val="20"/>
          <w:szCs w:val="20"/>
        </w:rPr>
        <w:tab/>
      </w:r>
    </w:p>
    <w:p w14:paraId="1CCBD361" w14:textId="77777777" w:rsidR="009B6B70" w:rsidRPr="009A79A1" w:rsidRDefault="009B6B70" w:rsidP="00BE21C6">
      <w:pPr>
        <w:widowControl w:val="0"/>
        <w:autoSpaceDE w:val="0"/>
        <w:autoSpaceDN w:val="0"/>
        <w:adjustRightInd w:val="0"/>
        <w:rPr>
          <w:sz w:val="20"/>
          <w:szCs w:val="20"/>
          <w:lang w:val="en-GB"/>
        </w:rPr>
      </w:pPr>
      <w:r>
        <w:rPr>
          <w:sz w:val="20"/>
          <w:szCs w:val="20"/>
          <w:lang w:val="en-GB"/>
        </w:rPr>
        <w:t>6</w:t>
      </w:r>
      <w:r w:rsidRPr="009A79A1">
        <w:rPr>
          <w:sz w:val="20"/>
          <w:szCs w:val="20"/>
          <w:lang w:val="en-GB"/>
        </w:rPr>
        <w:t xml:space="preserve"> Cromwell </w:t>
      </w:r>
      <w:r>
        <w:rPr>
          <w:sz w:val="20"/>
          <w:szCs w:val="20"/>
          <w:lang w:val="en-GB"/>
        </w:rPr>
        <w:t>Place</w:t>
      </w:r>
      <w:r w:rsidRPr="009A79A1">
        <w:rPr>
          <w:sz w:val="20"/>
          <w:szCs w:val="20"/>
          <w:lang w:val="en-GB"/>
        </w:rPr>
        <w:tab/>
      </w:r>
      <w:r w:rsidRPr="009A79A1">
        <w:rPr>
          <w:sz w:val="20"/>
          <w:szCs w:val="20"/>
          <w:lang w:val="en-GB"/>
        </w:rPr>
        <w:tab/>
      </w:r>
    </w:p>
    <w:p w14:paraId="527901AF" w14:textId="77777777" w:rsidR="009B6B70" w:rsidRPr="009A79A1" w:rsidRDefault="009B6B70" w:rsidP="00BE21C6">
      <w:pPr>
        <w:widowControl w:val="0"/>
        <w:autoSpaceDE w:val="0"/>
        <w:autoSpaceDN w:val="0"/>
        <w:adjustRightInd w:val="0"/>
        <w:rPr>
          <w:sz w:val="20"/>
          <w:szCs w:val="20"/>
          <w:lang w:val="en-GB"/>
        </w:rPr>
      </w:pPr>
      <w:r w:rsidRPr="009A79A1">
        <w:rPr>
          <w:sz w:val="20"/>
          <w:szCs w:val="20"/>
          <w:lang w:val="en-GB"/>
        </w:rPr>
        <w:t>London</w:t>
      </w:r>
      <w:r>
        <w:rPr>
          <w:sz w:val="20"/>
          <w:szCs w:val="20"/>
          <w:lang w:val="en-GB"/>
        </w:rPr>
        <w:t xml:space="preserve"> SW7 2JN</w:t>
      </w:r>
      <w:r w:rsidRPr="009A79A1">
        <w:rPr>
          <w:sz w:val="20"/>
          <w:szCs w:val="20"/>
          <w:lang w:val="en-GB"/>
        </w:rPr>
        <w:tab/>
      </w:r>
      <w:r w:rsidRPr="009A79A1">
        <w:rPr>
          <w:sz w:val="20"/>
          <w:szCs w:val="20"/>
          <w:lang w:val="en-GB"/>
        </w:rPr>
        <w:tab/>
      </w:r>
    </w:p>
    <w:p w14:paraId="0742816D" w14:textId="77777777" w:rsidR="009B6B70" w:rsidRPr="00D34B54" w:rsidRDefault="009B6B70" w:rsidP="00BE21C6">
      <w:pPr>
        <w:widowControl w:val="0"/>
        <w:autoSpaceDE w:val="0"/>
        <w:autoSpaceDN w:val="0"/>
        <w:adjustRightInd w:val="0"/>
        <w:rPr>
          <w:sz w:val="20"/>
          <w:szCs w:val="20"/>
          <w:lang w:val="en-GB"/>
        </w:rPr>
      </w:pPr>
      <w:r>
        <w:rPr>
          <w:sz w:val="20"/>
          <w:szCs w:val="20"/>
          <w:lang w:val="en-GB"/>
        </w:rPr>
        <w:t>Tel</w:t>
      </w:r>
      <w:r w:rsidRPr="00D34B54">
        <w:rPr>
          <w:sz w:val="20"/>
          <w:szCs w:val="20"/>
          <w:lang w:val="en-GB"/>
        </w:rPr>
        <w:t xml:space="preserve"> 0207</w:t>
      </w:r>
      <w:r>
        <w:rPr>
          <w:sz w:val="20"/>
          <w:szCs w:val="20"/>
          <w:lang w:val="en-GB"/>
        </w:rPr>
        <w:t xml:space="preserve"> </w:t>
      </w:r>
      <w:r w:rsidRPr="00D34B54">
        <w:rPr>
          <w:sz w:val="20"/>
          <w:szCs w:val="20"/>
          <w:lang w:val="en-GB"/>
        </w:rPr>
        <w:t>073 1380</w:t>
      </w:r>
      <w:r w:rsidRPr="00D34B54">
        <w:rPr>
          <w:sz w:val="20"/>
          <w:szCs w:val="20"/>
          <w:lang w:val="en-GB"/>
        </w:rPr>
        <w:tab/>
      </w:r>
    </w:p>
    <w:p w14:paraId="1D6BE6D3" w14:textId="77777777" w:rsidR="009B6B70" w:rsidRDefault="009B6B70" w:rsidP="00BE21C6">
      <w:pPr>
        <w:widowControl w:val="0"/>
        <w:autoSpaceDE w:val="0"/>
        <w:autoSpaceDN w:val="0"/>
        <w:adjustRightInd w:val="0"/>
        <w:rPr>
          <w:sz w:val="20"/>
          <w:szCs w:val="20"/>
          <w:lang w:val="en-GB"/>
        </w:rPr>
      </w:pPr>
      <w:r w:rsidRPr="00D34B54">
        <w:rPr>
          <w:sz w:val="20"/>
          <w:szCs w:val="20"/>
          <w:lang w:val="en-GB"/>
        </w:rPr>
        <w:t>E</w:t>
      </w:r>
      <w:r>
        <w:rPr>
          <w:sz w:val="20"/>
          <w:szCs w:val="20"/>
          <w:lang w:val="en-GB"/>
        </w:rPr>
        <w:t>mail</w:t>
      </w:r>
      <w:r w:rsidRPr="00D34B54">
        <w:rPr>
          <w:sz w:val="20"/>
          <w:szCs w:val="20"/>
          <w:lang w:val="en-GB"/>
        </w:rPr>
        <w:t>:</w:t>
      </w:r>
      <w:r>
        <w:rPr>
          <w:sz w:val="20"/>
          <w:szCs w:val="20"/>
          <w:lang w:val="en-GB"/>
        </w:rPr>
        <w:t xml:space="preserve"> </w:t>
      </w:r>
      <w:hyperlink r:id="rId14" w:history="1">
        <w:r w:rsidRPr="00761231">
          <w:rPr>
            <w:rStyle w:val="Lienhypertexte"/>
            <w:sz w:val="20"/>
            <w:szCs w:val="20"/>
            <w:lang w:val="en-GB"/>
          </w:rPr>
          <w:t>info@ambascience.co.uk</w:t>
        </w:r>
      </w:hyperlink>
    </w:p>
    <w:p w14:paraId="4F82F748" w14:textId="77777777" w:rsidR="009B6B70" w:rsidRDefault="009B6B70" w:rsidP="00BE21C6">
      <w:pPr>
        <w:widowControl w:val="0"/>
        <w:autoSpaceDE w:val="0"/>
        <w:autoSpaceDN w:val="0"/>
        <w:adjustRightInd w:val="0"/>
        <w:rPr>
          <w:sz w:val="20"/>
          <w:szCs w:val="20"/>
          <w:lang w:val="en-GB"/>
        </w:rPr>
      </w:pPr>
    </w:p>
    <w:p w14:paraId="6E555BB2" w14:textId="77777777" w:rsidR="009B6B70" w:rsidRPr="00EE789D" w:rsidRDefault="009B6B70" w:rsidP="00BE21C6">
      <w:pPr>
        <w:widowControl w:val="0"/>
        <w:autoSpaceDE w:val="0"/>
        <w:autoSpaceDN w:val="0"/>
        <w:adjustRightInd w:val="0"/>
        <w:rPr>
          <w:b/>
          <w:sz w:val="20"/>
          <w:szCs w:val="20"/>
          <w:lang w:val="en-GB"/>
        </w:rPr>
      </w:pPr>
      <w:r w:rsidRPr="00EE789D">
        <w:rPr>
          <w:b/>
          <w:sz w:val="20"/>
          <w:szCs w:val="20"/>
          <w:lang w:val="en-GB"/>
        </w:rPr>
        <w:t>Franco-British Council</w:t>
      </w:r>
    </w:p>
    <w:p w14:paraId="5BABB3FF" w14:textId="77777777" w:rsidR="009B6B70" w:rsidRPr="00EE789D" w:rsidRDefault="009B6B70" w:rsidP="00BE21C6">
      <w:pPr>
        <w:widowControl w:val="0"/>
        <w:autoSpaceDE w:val="0"/>
        <w:autoSpaceDN w:val="0"/>
        <w:adjustRightInd w:val="0"/>
        <w:rPr>
          <w:sz w:val="20"/>
          <w:szCs w:val="20"/>
          <w:lang w:val="en-GB"/>
        </w:rPr>
      </w:pPr>
      <w:proofErr w:type="gramStart"/>
      <w:r w:rsidRPr="00EE789D">
        <w:rPr>
          <w:sz w:val="20"/>
          <w:szCs w:val="20"/>
          <w:lang w:val="en-GB"/>
        </w:rPr>
        <w:t>c/o</w:t>
      </w:r>
      <w:proofErr w:type="gramEnd"/>
      <w:r w:rsidRPr="00EE789D">
        <w:rPr>
          <w:sz w:val="20"/>
          <w:szCs w:val="20"/>
          <w:lang w:val="en-GB"/>
        </w:rPr>
        <w:t xml:space="preserve"> The British Library</w:t>
      </w:r>
    </w:p>
    <w:p w14:paraId="6525330C" w14:textId="77777777" w:rsidR="009B6B70" w:rsidRPr="00EE789D" w:rsidRDefault="009B6B70" w:rsidP="00BE21C6">
      <w:pPr>
        <w:widowControl w:val="0"/>
        <w:autoSpaceDE w:val="0"/>
        <w:autoSpaceDN w:val="0"/>
        <w:adjustRightInd w:val="0"/>
        <w:rPr>
          <w:sz w:val="20"/>
          <w:szCs w:val="20"/>
          <w:lang w:val="en-GB"/>
        </w:rPr>
      </w:pPr>
      <w:r w:rsidRPr="00EE789D">
        <w:rPr>
          <w:sz w:val="20"/>
          <w:szCs w:val="20"/>
          <w:lang w:val="en-GB"/>
        </w:rPr>
        <w:t>96 Euston Road</w:t>
      </w:r>
    </w:p>
    <w:p w14:paraId="5F244566" w14:textId="77777777" w:rsidR="009B6B70" w:rsidRPr="00EE789D" w:rsidRDefault="009B6B70" w:rsidP="00BE21C6">
      <w:pPr>
        <w:widowControl w:val="0"/>
        <w:autoSpaceDE w:val="0"/>
        <w:autoSpaceDN w:val="0"/>
        <w:adjustRightInd w:val="0"/>
        <w:rPr>
          <w:sz w:val="20"/>
          <w:szCs w:val="20"/>
          <w:lang w:val="en-GB"/>
        </w:rPr>
      </w:pPr>
      <w:r w:rsidRPr="00EE789D">
        <w:rPr>
          <w:sz w:val="20"/>
          <w:szCs w:val="20"/>
          <w:lang w:val="en-GB"/>
        </w:rPr>
        <w:t>London NW1 2DB</w:t>
      </w:r>
    </w:p>
    <w:p w14:paraId="0D87456E" w14:textId="77777777" w:rsidR="009B6B70" w:rsidRDefault="009B6B70" w:rsidP="00BE21C6">
      <w:pPr>
        <w:widowControl w:val="0"/>
        <w:autoSpaceDE w:val="0"/>
        <w:autoSpaceDN w:val="0"/>
        <w:adjustRightInd w:val="0"/>
        <w:rPr>
          <w:sz w:val="20"/>
          <w:szCs w:val="20"/>
          <w:lang w:val="en-GB"/>
        </w:rPr>
      </w:pPr>
      <w:r w:rsidRPr="00EE789D">
        <w:rPr>
          <w:sz w:val="20"/>
          <w:szCs w:val="20"/>
          <w:lang w:val="en-GB"/>
        </w:rPr>
        <w:t>Tel 0207 412 5507</w:t>
      </w:r>
    </w:p>
    <w:p w14:paraId="197F4B9B" w14:textId="77777777" w:rsidR="009B6B70" w:rsidRDefault="009B6B70" w:rsidP="00BE21C6">
      <w:pPr>
        <w:widowControl w:val="0"/>
        <w:autoSpaceDE w:val="0"/>
        <w:autoSpaceDN w:val="0"/>
        <w:adjustRightInd w:val="0"/>
        <w:rPr>
          <w:sz w:val="20"/>
          <w:szCs w:val="20"/>
          <w:lang w:val="en-GB"/>
        </w:rPr>
      </w:pPr>
      <w:r>
        <w:rPr>
          <w:sz w:val="20"/>
          <w:szCs w:val="20"/>
          <w:lang w:val="en-GB"/>
        </w:rPr>
        <w:t xml:space="preserve">Email: </w:t>
      </w:r>
      <w:hyperlink r:id="rId15" w:history="1">
        <w:r w:rsidRPr="00761231">
          <w:rPr>
            <w:rStyle w:val="Lienhypertexte"/>
            <w:sz w:val="20"/>
            <w:szCs w:val="20"/>
            <w:lang w:val="en-GB"/>
          </w:rPr>
          <w:t>info@francobritish.org</w:t>
        </w:r>
      </w:hyperlink>
    </w:p>
    <w:p w14:paraId="43842717" w14:textId="77777777" w:rsidR="00AB4150" w:rsidRPr="009B6B70" w:rsidRDefault="00AB4150" w:rsidP="00BE21C6">
      <w:pPr>
        <w:widowControl w:val="0"/>
        <w:autoSpaceDE w:val="0"/>
        <w:autoSpaceDN w:val="0"/>
        <w:adjustRightInd w:val="0"/>
        <w:rPr>
          <w:sz w:val="20"/>
          <w:szCs w:val="20"/>
          <w:lang w:val="en-GB"/>
        </w:rPr>
      </w:pPr>
      <w:r w:rsidRPr="009B6B70">
        <w:rPr>
          <w:sz w:val="20"/>
          <w:szCs w:val="20"/>
          <w:lang w:val="en-GB"/>
        </w:rPr>
        <w:t xml:space="preserve"> </w:t>
      </w:r>
    </w:p>
    <w:p w14:paraId="3FDC7685" w14:textId="77777777" w:rsidR="00AB4150" w:rsidRPr="009B6B70" w:rsidRDefault="00AB4150" w:rsidP="00BE21C6">
      <w:pPr>
        <w:pStyle w:val="Standard"/>
      </w:pPr>
    </w:p>
    <w:p w14:paraId="07BBAC01" w14:textId="77777777" w:rsidR="00AB4150" w:rsidRPr="009B6B70" w:rsidRDefault="00AB4150" w:rsidP="00BE21C6">
      <w:pPr>
        <w:pStyle w:val="Standard"/>
      </w:pPr>
    </w:p>
    <w:p w14:paraId="45C2541E" w14:textId="77777777" w:rsidR="00AB4150" w:rsidRPr="009B6B70" w:rsidRDefault="00AB4150" w:rsidP="00BE21C6">
      <w:pPr>
        <w:pStyle w:val="Standard"/>
      </w:pPr>
      <w:r w:rsidRPr="009B6B70">
        <w:tab/>
      </w:r>
      <w:r w:rsidRPr="009B6B70">
        <w:tab/>
      </w:r>
      <w:r w:rsidRPr="009B6B70">
        <w:tab/>
      </w:r>
      <w:r w:rsidRPr="009B6B70">
        <w:tab/>
      </w:r>
      <w:r w:rsidRPr="009B6B70">
        <w:tab/>
      </w:r>
      <w:r w:rsidRPr="009B6B70">
        <w:tab/>
      </w:r>
      <w:r w:rsidRPr="009B6B70">
        <w:tab/>
      </w:r>
    </w:p>
    <w:p w14:paraId="4B21CDC0" w14:textId="77777777" w:rsidR="00AB4150" w:rsidRDefault="00AB4150" w:rsidP="00BE21C6">
      <w:pPr>
        <w:pStyle w:val="Standard"/>
        <w:rPr>
          <w:b/>
          <w:bCs/>
        </w:rPr>
      </w:pPr>
      <w:r>
        <w:rPr>
          <w:b/>
          <w:bCs/>
        </w:rPr>
        <w:t>REFERENCE FORM</w:t>
      </w:r>
    </w:p>
    <w:p w14:paraId="6ADF2A32" w14:textId="77777777" w:rsidR="00AB4150" w:rsidRDefault="00AB4150" w:rsidP="00BE21C6">
      <w:pPr>
        <w:pStyle w:val="Standard"/>
      </w:pPr>
    </w:p>
    <w:p w14:paraId="0E62AC24" w14:textId="77777777" w:rsidR="00AB4150" w:rsidRDefault="00AB4150" w:rsidP="00BE21C6">
      <w:pPr>
        <w:pStyle w:val="Standard"/>
      </w:pPr>
      <w:r>
        <w:t>CONFIDENTIAL</w:t>
      </w:r>
    </w:p>
    <w:p w14:paraId="7A728ACF" w14:textId="77777777" w:rsidR="00AB4150" w:rsidRDefault="00AB4150" w:rsidP="00BE21C6">
      <w:pPr>
        <w:pStyle w:val="Standard"/>
      </w:pPr>
    </w:p>
    <w:p w14:paraId="17442E13" w14:textId="77777777" w:rsidR="00AB4150" w:rsidRDefault="00AB4150" w:rsidP="00BE21C6">
      <w:pPr>
        <w:pStyle w:val="Standard"/>
        <w:rPr>
          <w:i/>
          <w:iCs/>
        </w:rPr>
      </w:pPr>
      <w:r>
        <w:rPr>
          <w:i/>
          <w:iCs/>
        </w:rPr>
        <w:t xml:space="preserve">(The applicant should insert his/her name at the head of this form and send it to the referee requesting that it be </w:t>
      </w:r>
      <w:r w:rsidRPr="009C2406">
        <w:rPr>
          <w:bCs/>
          <w:i/>
          <w:iCs/>
        </w:rPr>
        <w:t>comp</w:t>
      </w:r>
      <w:r w:rsidR="009C2406" w:rsidRPr="009C2406">
        <w:rPr>
          <w:bCs/>
          <w:i/>
          <w:iCs/>
        </w:rPr>
        <w:t>leted and</w:t>
      </w:r>
      <w:r w:rsidR="009C2406">
        <w:rPr>
          <w:b/>
          <w:bCs/>
          <w:i/>
          <w:iCs/>
        </w:rPr>
        <w:t xml:space="preserve"> forwarded directly to the Franco-British Council at the address above.</w:t>
      </w:r>
    </w:p>
    <w:p w14:paraId="2DA84095" w14:textId="77777777" w:rsidR="00AB4150" w:rsidRDefault="00AB4150" w:rsidP="00BE21C6">
      <w:pPr>
        <w:pStyle w:val="Standard"/>
      </w:pPr>
    </w:p>
    <w:p w14:paraId="2AC25804" w14:textId="77777777" w:rsidR="00AB4150" w:rsidRDefault="00AB4150" w:rsidP="00BE21C6">
      <w:pPr>
        <w:pStyle w:val="Standard"/>
      </w:pPr>
      <w:r>
        <w:t>Applicant’s name: .................................................................................................................................</w:t>
      </w:r>
    </w:p>
    <w:p w14:paraId="7CB75AA8" w14:textId="77777777" w:rsidR="00AB4150" w:rsidRDefault="00AB4150" w:rsidP="00BE21C6">
      <w:pPr>
        <w:pStyle w:val="Standard"/>
      </w:pPr>
      <w:proofErr w:type="gramStart"/>
      <w:r>
        <w:t>is</w:t>
      </w:r>
      <w:proofErr w:type="gramEnd"/>
      <w:r>
        <w:t xml:space="preserve"> applying for an Entente Cordiale Scholarship and it would be of great assistance to the French Embassy if you would kindly complete this reference form. Any information you give will naturally be treated as confidential.</w:t>
      </w:r>
    </w:p>
    <w:p w14:paraId="211DCAA1" w14:textId="77777777" w:rsidR="00AB4150" w:rsidRDefault="00AB4150" w:rsidP="00BE21C6">
      <w:pPr>
        <w:pStyle w:val="Standard"/>
      </w:pPr>
    </w:p>
    <w:p w14:paraId="0EF35609" w14:textId="77777777" w:rsidR="00AB4150" w:rsidRDefault="00AB4150" w:rsidP="00BE21C6">
      <w:pPr>
        <w:pStyle w:val="Standard"/>
      </w:pPr>
    </w:p>
    <w:p w14:paraId="28385F0D" w14:textId="77777777" w:rsidR="00AB4150" w:rsidRDefault="00AB4150" w:rsidP="00BE21C6">
      <w:pPr>
        <w:pStyle w:val="Standard"/>
      </w:pPr>
      <w:r>
        <w:t>1. Please state:</w:t>
      </w:r>
    </w:p>
    <w:p w14:paraId="15A35004" w14:textId="77777777" w:rsidR="00AB4150" w:rsidRDefault="00AB4150" w:rsidP="00BE21C6">
      <w:pPr>
        <w:pStyle w:val="Standard"/>
      </w:pPr>
    </w:p>
    <w:p w14:paraId="35415836" w14:textId="77777777" w:rsidR="00AB4150" w:rsidRDefault="00AB4150" w:rsidP="00BE21C6">
      <w:pPr>
        <w:pStyle w:val="Standard"/>
        <w:numPr>
          <w:ilvl w:val="0"/>
          <w:numId w:val="5"/>
        </w:numPr>
        <w:tabs>
          <w:tab w:val="left" w:pos="360"/>
        </w:tabs>
      </w:pPr>
      <w:r>
        <w:t>The length of time and the capacity in which the applicant has been known to you.</w:t>
      </w:r>
    </w:p>
    <w:p w14:paraId="26E1D048" w14:textId="77777777" w:rsidR="00AB4150" w:rsidRDefault="00AB4150" w:rsidP="00BE21C6">
      <w:pPr>
        <w:pStyle w:val="Standard"/>
      </w:pPr>
    </w:p>
    <w:p w14:paraId="40002AA1" w14:textId="77777777" w:rsidR="00AB4150" w:rsidRDefault="00AB4150" w:rsidP="00BE21C6">
      <w:pPr>
        <w:pStyle w:val="Standard"/>
      </w:pPr>
    </w:p>
    <w:p w14:paraId="61703F79" w14:textId="77777777" w:rsidR="00AB4150" w:rsidRDefault="00AB4150" w:rsidP="00BE21C6">
      <w:pPr>
        <w:pStyle w:val="Standard"/>
        <w:numPr>
          <w:ilvl w:val="0"/>
          <w:numId w:val="5"/>
        </w:numPr>
        <w:tabs>
          <w:tab w:val="left" w:pos="360"/>
        </w:tabs>
      </w:pPr>
      <w:r>
        <w:t>Which of your courses has the applicant attended and with what success?</w:t>
      </w:r>
    </w:p>
    <w:p w14:paraId="2A3FEEC2" w14:textId="77777777" w:rsidR="00AB4150" w:rsidRDefault="00AB4150" w:rsidP="00BE21C6">
      <w:pPr>
        <w:pStyle w:val="Standard"/>
      </w:pPr>
    </w:p>
    <w:p w14:paraId="71B74E3B" w14:textId="77777777" w:rsidR="00AB4150" w:rsidRDefault="00AB4150" w:rsidP="00BE21C6">
      <w:pPr>
        <w:pStyle w:val="Standard"/>
      </w:pPr>
    </w:p>
    <w:p w14:paraId="204131C2" w14:textId="77777777" w:rsidR="00AB4150" w:rsidRDefault="00AB4150" w:rsidP="00BE21C6">
      <w:pPr>
        <w:pStyle w:val="Standard"/>
      </w:pPr>
    </w:p>
    <w:p w14:paraId="001EB0EE" w14:textId="77777777" w:rsidR="00AB4150" w:rsidRDefault="00AB4150" w:rsidP="00BE21C6">
      <w:pPr>
        <w:pStyle w:val="Standard"/>
      </w:pPr>
      <w:r>
        <w:t>2. Intellectual qualities</w:t>
      </w:r>
    </w:p>
    <w:p w14:paraId="34763895" w14:textId="77777777" w:rsidR="00AB4150" w:rsidRDefault="00AB4150" w:rsidP="00BE21C6">
      <w:pPr>
        <w:pStyle w:val="Standard"/>
      </w:pPr>
    </w:p>
    <w:p w14:paraId="366586B8" w14:textId="77777777" w:rsidR="00AB4150" w:rsidRDefault="00AB4150" w:rsidP="00BE21C6">
      <w:pPr>
        <w:pStyle w:val="Standard"/>
        <w:numPr>
          <w:ilvl w:val="0"/>
          <w:numId w:val="5"/>
        </w:numPr>
        <w:tabs>
          <w:tab w:val="left" w:pos="360"/>
        </w:tabs>
      </w:pPr>
      <w:r>
        <w:t>Present performance</w:t>
      </w:r>
    </w:p>
    <w:p w14:paraId="6FEE19DB" w14:textId="77777777" w:rsidR="00AB4150" w:rsidRDefault="00AB4150" w:rsidP="00BE21C6">
      <w:pPr>
        <w:pStyle w:val="Standard"/>
      </w:pPr>
    </w:p>
    <w:p w14:paraId="1C62DEAC" w14:textId="77777777" w:rsidR="00AB4150" w:rsidRDefault="00AB4150" w:rsidP="00BE21C6">
      <w:pPr>
        <w:pStyle w:val="Standard"/>
      </w:pPr>
    </w:p>
    <w:p w14:paraId="1805268E" w14:textId="77777777" w:rsidR="00AB4150" w:rsidRDefault="00AB4150" w:rsidP="00BE21C6">
      <w:pPr>
        <w:pStyle w:val="Standard"/>
      </w:pPr>
    </w:p>
    <w:p w14:paraId="18A4E6A9" w14:textId="77777777" w:rsidR="000C4052" w:rsidRDefault="000C4052" w:rsidP="00BE21C6">
      <w:pPr>
        <w:pStyle w:val="Standard"/>
      </w:pPr>
    </w:p>
    <w:p w14:paraId="0931A967" w14:textId="77777777" w:rsidR="00AB4150" w:rsidRDefault="00AB4150" w:rsidP="00BE21C6">
      <w:pPr>
        <w:pStyle w:val="Standard"/>
      </w:pPr>
    </w:p>
    <w:p w14:paraId="513C9D3F" w14:textId="77777777" w:rsidR="00AB4150" w:rsidRDefault="00AB4150" w:rsidP="00BE21C6">
      <w:pPr>
        <w:pStyle w:val="Standard"/>
        <w:numPr>
          <w:ilvl w:val="0"/>
          <w:numId w:val="5"/>
        </w:numPr>
        <w:tabs>
          <w:tab w:val="left" w:pos="360"/>
        </w:tabs>
      </w:pPr>
      <w:r>
        <w:t>Potential</w:t>
      </w:r>
    </w:p>
    <w:p w14:paraId="1D696902" w14:textId="77777777" w:rsidR="00AB4150" w:rsidRDefault="00AB4150" w:rsidP="00BE21C6">
      <w:pPr>
        <w:pStyle w:val="Standard"/>
      </w:pPr>
    </w:p>
    <w:p w14:paraId="6FEE3383" w14:textId="77777777" w:rsidR="00AB4150" w:rsidRDefault="00AB4150" w:rsidP="00BE21C6">
      <w:pPr>
        <w:pStyle w:val="Standard"/>
      </w:pPr>
    </w:p>
    <w:p w14:paraId="203B14DD" w14:textId="77777777" w:rsidR="00AB4150" w:rsidRDefault="00AB4150" w:rsidP="00BE21C6">
      <w:pPr>
        <w:pStyle w:val="Standard"/>
      </w:pPr>
    </w:p>
    <w:p w14:paraId="159C27E5" w14:textId="77777777" w:rsidR="00AB4150" w:rsidRDefault="00AB4150" w:rsidP="00BE21C6">
      <w:pPr>
        <w:pStyle w:val="Standard"/>
      </w:pPr>
    </w:p>
    <w:p w14:paraId="22B34C38" w14:textId="77777777" w:rsidR="000C4052" w:rsidRDefault="000C4052" w:rsidP="00BE21C6">
      <w:pPr>
        <w:pStyle w:val="Standard"/>
      </w:pPr>
    </w:p>
    <w:p w14:paraId="537FB385" w14:textId="77777777" w:rsidR="00AB4150" w:rsidRDefault="00AB4150" w:rsidP="00BE21C6">
      <w:pPr>
        <w:pStyle w:val="Standard"/>
        <w:numPr>
          <w:ilvl w:val="0"/>
          <w:numId w:val="5"/>
        </w:numPr>
        <w:tabs>
          <w:tab w:val="left" w:pos="360"/>
        </w:tabs>
      </w:pPr>
      <w:r>
        <w:t>Do you consider the applicant’s degree classification as a true reflection of his/her abilities?</w:t>
      </w:r>
    </w:p>
    <w:p w14:paraId="6516D17A" w14:textId="77777777" w:rsidR="00AB4150" w:rsidRDefault="00AB4150" w:rsidP="00BE21C6">
      <w:pPr>
        <w:pStyle w:val="Standard"/>
      </w:pPr>
    </w:p>
    <w:p w14:paraId="376F1F32" w14:textId="77777777" w:rsidR="00AB4150" w:rsidRDefault="00AB4150" w:rsidP="00BE21C6">
      <w:pPr>
        <w:pStyle w:val="Standard"/>
      </w:pPr>
    </w:p>
    <w:p w14:paraId="3D0C8DE4" w14:textId="77777777" w:rsidR="00AB4150" w:rsidRDefault="00AB4150" w:rsidP="00BE21C6">
      <w:pPr>
        <w:pStyle w:val="Standard"/>
      </w:pPr>
    </w:p>
    <w:p w14:paraId="25AC3DAB" w14:textId="77777777" w:rsidR="00AB4150" w:rsidRDefault="00AB4150" w:rsidP="00BE21C6">
      <w:pPr>
        <w:pStyle w:val="Standard"/>
      </w:pPr>
    </w:p>
    <w:p w14:paraId="5BC69ACB" w14:textId="77777777" w:rsidR="000C4052" w:rsidRDefault="000C4052" w:rsidP="00BE21C6">
      <w:pPr>
        <w:pStyle w:val="Standard"/>
      </w:pPr>
    </w:p>
    <w:p w14:paraId="6D2D3722" w14:textId="77777777" w:rsidR="00AB4150" w:rsidRDefault="00AB4150" w:rsidP="00BE21C6">
      <w:pPr>
        <w:pStyle w:val="Standard"/>
        <w:numPr>
          <w:ilvl w:val="0"/>
          <w:numId w:val="5"/>
        </w:numPr>
        <w:tabs>
          <w:tab w:val="left" w:pos="360"/>
        </w:tabs>
      </w:pPr>
      <w:r>
        <w:t>Do you consider the applicant to be in the top 2%, top 5%, top 10%, top 25%, top 50%, or other, of students you have taught?</w:t>
      </w:r>
    </w:p>
    <w:p w14:paraId="7AA907F0" w14:textId="77777777" w:rsidR="00AB4150" w:rsidRDefault="00AB4150" w:rsidP="00BE21C6">
      <w:pPr>
        <w:pStyle w:val="Standard"/>
      </w:pPr>
      <w:r>
        <w:lastRenderedPageBreak/>
        <w:t>3. Suitability for chosen scheme in terms of:</w:t>
      </w:r>
    </w:p>
    <w:p w14:paraId="41A2744E" w14:textId="77777777" w:rsidR="00AB4150" w:rsidRDefault="00AB4150" w:rsidP="00BE21C6">
      <w:pPr>
        <w:pStyle w:val="Standard"/>
        <w:rPr>
          <w:sz w:val="16"/>
          <w:szCs w:val="16"/>
        </w:rPr>
      </w:pPr>
    </w:p>
    <w:p w14:paraId="1054A064" w14:textId="77777777" w:rsidR="00AB4150" w:rsidRDefault="00AB4150" w:rsidP="00BE21C6">
      <w:pPr>
        <w:pStyle w:val="Standard"/>
        <w:numPr>
          <w:ilvl w:val="0"/>
          <w:numId w:val="5"/>
        </w:numPr>
        <w:tabs>
          <w:tab w:val="left" w:pos="360"/>
        </w:tabs>
      </w:pPr>
      <w:r>
        <w:t>Personal factors - work ethos, stability, independence of mind, creative ability, team spirit.</w:t>
      </w:r>
    </w:p>
    <w:p w14:paraId="1999DDD1" w14:textId="77777777" w:rsidR="00AB4150" w:rsidRDefault="00AB4150" w:rsidP="00BE21C6">
      <w:pPr>
        <w:pStyle w:val="Standard"/>
      </w:pPr>
    </w:p>
    <w:p w14:paraId="3EDF6B53" w14:textId="77777777" w:rsidR="00AB4150" w:rsidRDefault="00AB4150" w:rsidP="00BE21C6">
      <w:pPr>
        <w:pStyle w:val="Standard"/>
      </w:pPr>
    </w:p>
    <w:p w14:paraId="1C25252C" w14:textId="77777777" w:rsidR="00AB4150" w:rsidRDefault="00AB4150" w:rsidP="00BE21C6">
      <w:pPr>
        <w:pStyle w:val="Standard"/>
      </w:pPr>
    </w:p>
    <w:p w14:paraId="580FD08A" w14:textId="77777777" w:rsidR="00AB4150" w:rsidRDefault="00AB4150" w:rsidP="00BE21C6">
      <w:pPr>
        <w:pStyle w:val="Standard"/>
      </w:pPr>
    </w:p>
    <w:p w14:paraId="71C029E1" w14:textId="77777777" w:rsidR="00AB4150" w:rsidRDefault="00AB4150" w:rsidP="00BE21C6">
      <w:pPr>
        <w:pStyle w:val="Standard"/>
        <w:numPr>
          <w:ilvl w:val="0"/>
          <w:numId w:val="5"/>
        </w:numPr>
        <w:tabs>
          <w:tab w:val="left" w:pos="360"/>
        </w:tabs>
      </w:pPr>
      <w:r>
        <w:t>Motivation</w:t>
      </w:r>
    </w:p>
    <w:p w14:paraId="74137E38" w14:textId="77777777" w:rsidR="00AB4150" w:rsidRDefault="00AB4150" w:rsidP="00BE21C6">
      <w:pPr>
        <w:pStyle w:val="Standard"/>
      </w:pPr>
    </w:p>
    <w:p w14:paraId="2ADE1053" w14:textId="77777777" w:rsidR="00AB4150" w:rsidRDefault="00AB4150" w:rsidP="00BE21C6">
      <w:pPr>
        <w:pStyle w:val="Standard"/>
      </w:pPr>
    </w:p>
    <w:p w14:paraId="2424FBDF" w14:textId="77777777" w:rsidR="000C4052" w:rsidRDefault="000C4052" w:rsidP="00BE21C6">
      <w:pPr>
        <w:pStyle w:val="Standard"/>
      </w:pPr>
    </w:p>
    <w:p w14:paraId="39DF6AEF" w14:textId="77777777" w:rsidR="00AB4150" w:rsidRDefault="00AB4150" w:rsidP="00BE21C6">
      <w:pPr>
        <w:pStyle w:val="Standard"/>
      </w:pPr>
    </w:p>
    <w:p w14:paraId="4B163342" w14:textId="77777777" w:rsidR="00AB4150" w:rsidRDefault="00AB4150" w:rsidP="00BE21C6">
      <w:pPr>
        <w:pStyle w:val="Standard"/>
        <w:numPr>
          <w:ilvl w:val="0"/>
          <w:numId w:val="5"/>
        </w:numPr>
        <w:tabs>
          <w:tab w:val="left" w:pos="360"/>
        </w:tabs>
      </w:pPr>
      <w:r>
        <w:t>From an overall point of view, what do you consider to be his/her major talents and most significant limitations? In what ways might he/she benefit from the Entente Cordiale Scheme?</w:t>
      </w:r>
    </w:p>
    <w:p w14:paraId="2DB93C0D" w14:textId="77777777" w:rsidR="00AB4150" w:rsidRDefault="00AB4150" w:rsidP="00BE21C6">
      <w:pPr>
        <w:pStyle w:val="Standard"/>
        <w:ind w:left="360" w:hanging="360"/>
      </w:pPr>
    </w:p>
    <w:p w14:paraId="364186BB" w14:textId="77777777" w:rsidR="00AB4150" w:rsidRDefault="00AB4150" w:rsidP="00BE21C6">
      <w:pPr>
        <w:pStyle w:val="Standard"/>
        <w:ind w:left="360" w:hanging="360"/>
      </w:pPr>
    </w:p>
    <w:p w14:paraId="0ADA7CC4" w14:textId="77777777" w:rsidR="00AB4150" w:rsidRDefault="00AB4150" w:rsidP="00BE21C6">
      <w:pPr>
        <w:pStyle w:val="Standard"/>
        <w:rPr>
          <w:sz w:val="24"/>
          <w:szCs w:val="24"/>
        </w:rPr>
      </w:pPr>
    </w:p>
    <w:p w14:paraId="7AF133F5" w14:textId="77777777" w:rsidR="00AB4150" w:rsidRDefault="00AB4150" w:rsidP="00BE21C6">
      <w:pPr>
        <w:pStyle w:val="Standard"/>
      </w:pPr>
    </w:p>
    <w:p w14:paraId="12632628" w14:textId="77777777" w:rsidR="00AB4150" w:rsidRDefault="00AB4150" w:rsidP="00BE21C6">
      <w:pPr>
        <w:pStyle w:val="Standard"/>
      </w:pPr>
      <w:r>
        <w:t>4. Expression</w:t>
      </w:r>
    </w:p>
    <w:p w14:paraId="00BB9298" w14:textId="77777777" w:rsidR="00AB4150" w:rsidRDefault="00AB4150" w:rsidP="00BE21C6">
      <w:pPr>
        <w:pStyle w:val="Standard"/>
        <w:rPr>
          <w:sz w:val="16"/>
          <w:szCs w:val="16"/>
        </w:rPr>
      </w:pPr>
    </w:p>
    <w:p w14:paraId="36F37E54" w14:textId="77777777" w:rsidR="00AB4150" w:rsidRDefault="00AB4150" w:rsidP="00BE21C6">
      <w:pPr>
        <w:pStyle w:val="Standard"/>
      </w:pPr>
      <w:r>
        <w:t>Please comment on the candidate’s ability to express himself/herself orally and in writing.</w:t>
      </w:r>
    </w:p>
    <w:p w14:paraId="36421D55" w14:textId="77777777" w:rsidR="00AB4150" w:rsidRDefault="00AB4150" w:rsidP="00BE21C6">
      <w:pPr>
        <w:pStyle w:val="Standard"/>
      </w:pPr>
    </w:p>
    <w:p w14:paraId="216C0964" w14:textId="77777777" w:rsidR="00AB4150" w:rsidRDefault="00AB4150" w:rsidP="00BE21C6">
      <w:pPr>
        <w:pStyle w:val="Standard"/>
      </w:pPr>
    </w:p>
    <w:p w14:paraId="48B10E0E" w14:textId="77777777" w:rsidR="00AB4150" w:rsidRDefault="00AB4150" w:rsidP="00BE21C6">
      <w:pPr>
        <w:pStyle w:val="Standard"/>
      </w:pPr>
    </w:p>
    <w:p w14:paraId="4B7508ED" w14:textId="77777777" w:rsidR="00AB4150" w:rsidRDefault="00AB4150" w:rsidP="00BE21C6">
      <w:pPr>
        <w:pStyle w:val="Standard"/>
      </w:pPr>
    </w:p>
    <w:p w14:paraId="63E43DC5" w14:textId="77777777" w:rsidR="00AB4150" w:rsidRDefault="00AB4150" w:rsidP="00BE21C6">
      <w:pPr>
        <w:pStyle w:val="Standard"/>
      </w:pPr>
      <w:r>
        <w:t>5. Interests</w:t>
      </w:r>
    </w:p>
    <w:p w14:paraId="462287F5" w14:textId="77777777" w:rsidR="00AB4150" w:rsidRDefault="00AB4150" w:rsidP="00BE21C6">
      <w:pPr>
        <w:pStyle w:val="Standard"/>
        <w:rPr>
          <w:sz w:val="16"/>
          <w:szCs w:val="16"/>
        </w:rPr>
      </w:pPr>
    </w:p>
    <w:p w14:paraId="35C6903B" w14:textId="77777777" w:rsidR="00AB4150" w:rsidRDefault="00AB4150" w:rsidP="00BE21C6">
      <w:pPr>
        <w:pStyle w:val="Standard"/>
      </w:pPr>
      <w:r>
        <w:t>Please refer also to the candidate’s contribution to the life of the community.</w:t>
      </w:r>
    </w:p>
    <w:p w14:paraId="1D97F330" w14:textId="77777777" w:rsidR="00AB4150" w:rsidRDefault="00AB4150" w:rsidP="00BE21C6">
      <w:pPr>
        <w:pStyle w:val="Standard"/>
      </w:pPr>
    </w:p>
    <w:p w14:paraId="6959446A" w14:textId="77777777" w:rsidR="00AB4150" w:rsidRDefault="00AB4150" w:rsidP="00BE21C6">
      <w:pPr>
        <w:pStyle w:val="Standard"/>
      </w:pPr>
    </w:p>
    <w:p w14:paraId="20A27764" w14:textId="77777777" w:rsidR="00AB4150" w:rsidRDefault="00AB4150" w:rsidP="00BE21C6">
      <w:pPr>
        <w:pStyle w:val="Standard"/>
      </w:pPr>
    </w:p>
    <w:p w14:paraId="13CB0BDA" w14:textId="77777777" w:rsidR="00AB4150" w:rsidRDefault="00AB4150" w:rsidP="00BE21C6">
      <w:pPr>
        <w:pStyle w:val="Standard"/>
      </w:pPr>
    </w:p>
    <w:p w14:paraId="6F925979" w14:textId="77777777" w:rsidR="00AB4150" w:rsidRDefault="00AB4150" w:rsidP="00BE21C6">
      <w:pPr>
        <w:pStyle w:val="Standard"/>
      </w:pPr>
      <w:r>
        <w:t xml:space="preserve">Thank you for supplying this information. It will </w:t>
      </w:r>
      <w:r>
        <w:rPr>
          <w:b/>
          <w:bCs/>
        </w:rPr>
        <w:t>be strictly confidential</w:t>
      </w:r>
      <w:r>
        <w:t>.</w:t>
      </w:r>
    </w:p>
    <w:p w14:paraId="5C7F6866" w14:textId="77777777" w:rsidR="00AB4150" w:rsidRDefault="00AB4150" w:rsidP="00BE21C6">
      <w:pPr>
        <w:pStyle w:val="Standard"/>
      </w:pPr>
    </w:p>
    <w:p w14:paraId="1ED4EB32" w14:textId="77777777" w:rsidR="00AB4150" w:rsidRDefault="00AB4150" w:rsidP="00BE21C6">
      <w:pPr>
        <w:pStyle w:val="Standard"/>
      </w:pPr>
      <w:r>
        <w:t>Signature of referee: .......................................................................... Date: ....................................................</w:t>
      </w:r>
    </w:p>
    <w:p w14:paraId="694FA458" w14:textId="77777777" w:rsidR="00AB4150" w:rsidRDefault="00AB4150" w:rsidP="00BE21C6">
      <w:pPr>
        <w:pStyle w:val="Standard"/>
      </w:pPr>
    </w:p>
    <w:p w14:paraId="2F60B33D" w14:textId="77777777" w:rsidR="00AB4150" w:rsidRDefault="00AB4150" w:rsidP="00BE21C6">
      <w:pPr>
        <w:pStyle w:val="Standard"/>
      </w:pPr>
      <w:r>
        <w:t xml:space="preserve">Name, position and official stamp of your organization: </w:t>
      </w:r>
    </w:p>
    <w:p w14:paraId="2BC8FAE3" w14:textId="77777777" w:rsidR="00AB4150" w:rsidRDefault="00AB4150" w:rsidP="00BE21C6">
      <w:pPr>
        <w:pStyle w:val="Standard"/>
      </w:pPr>
    </w:p>
    <w:p w14:paraId="584D9421" w14:textId="77777777" w:rsidR="00AB4150" w:rsidRDefault="00AB4150" w:rsidP="00BE21C6">
      <w:pPr>
        <w:pStyle w:val="Standard"/>
      </w:pPr>
      <w:r>
        <w:t>..............................................................................................................................................…………………..</w:t>
      </w:r>
    </w:p>
    <w:p w14:paraId="3338A2A3" w14:textId="77777777" w:rsidR="00AB4150" w:rsidRDefault="00AB4150" w:rsidP="00BE21C6">
      <w:pPr>
        <w:pStyle w:val="Standard"/>
      </w:pPr>
    </w:p>
    <w:p w14:paraId="1EC4093B" w14:textId="77777777" w:rsidR="00AB4150" w:rsidRDefault="00AB4150" w:rsidP="00BE21C6">
      <w:pPr>
        <w:pStyle w:val="Standard"/>
      </w:pPr>
      <w:r>
        <w:t>Address: ...............................................................................................................................................................……….</w:t>
      </w:r>
    </w:p>
    <w:p w14:paraId="61A2D0E2" w14:textId="77777777" w:rsidR="00AB4150" w:rsidRDefault="00AB4150" w:rsidP="00BE21C6">
      <w:pPr>
        <w:pStyle w:val="Standard"/>
        <w:rPr>
          <w:sz w:val="16"/>
          <w:szCs w:val="16"/>
        </w:rPr>
      </w:pPr>
    </w:p>
    <w:p w14:paraId="3E344DA3" w14:textId="77777777" w:rsidR="00AB4150" w:rsidRDefault="00AB4150" w:rsidP="00BE21C6">
      <w:pPr>
        <w:pStyle w:val="Standard"/>
        <w:rPr>
          <w:sz w:val="16"/>
          <w:szCs w:val="16"/>
        </w:rPr>
      </w:pPr>
    </w:p>
    <w:p w14:paraId="77933064" w14:textId="77777777" w:rsidR="00AB4150" w:rsidRDefault="00AB4150" w:rsidP="00BE21C6">
      <w:pPr>
        <w:pStyle w:val="Standard"/>
        <w:rPr>
          <w:sz w:val="16"/>
          <w:szCs w:val="16"/>
        </w:rPr>
      </w:pPr>
    </w:p>
    <w:p w14:paraId="64B465C9" w14:textId="77777777" w:rsidR="00AB4150" w:rsidRDefault="00AB4150" w:rsidP="00BE21C6">
      <w:pPr>
        <w:pStyle w:val="Standard"/>
        <w:rPr>
          <w:sz w:val="16"/>
          <w:szCs w:val="16"/>
        </w:rPr>
      </w:pPr>
    </w:p>
    <w:p w14:paraId="77B1BACA" w14:textId="586D6AA4" w:rsidR="00AB4150" w:rsidRDefault="00AB4150" w:rsidP="00BE21C6">
      <w:pPr>
        <w:pStyle w:val="Standard"/>
        <w:rPr>
          <w:b/>
          <w:bCs/>
          <w:sz w:val="24"/>
          <w:szCs w:val="24"/>
          <w:u w:val="single"/>
        </w:rPr>
      </w:pPr>
      <w:r w:rsidRPr="006C2BA6">
        <w:rPr>
          <w:b/>
          <w:bCs/>
          <w:sz w:val="24"/>
          <w:szCs w:val="24"/>
          <w:u w:val="single"/>
        </w:rPr>
        <w:t xml:space="preserve">Please return </w:t>
      </w:r>
      <w:r w:rsidR="00F26CAB">
        <w:rPr>
          <w:b/>
          <w:bCs/>
          <w:sz w:val="24"/>
          <w:szCs w:val="24"/>
          <w:u w:val="single"/>
        </w:rPr>
        <w:t xml:space="preserve">this form by </w:t>
      </w:r>
      <w:r w:rsidR="00FD71F3">
        <w:rPr>
          <w:b/>
          <w:bCs/>
          <w:sz w:val="24"/>
          <w:szCs w:val="24"/>
          <w:u w:val="single"/>
        </w:rPr>
        <w:t>31</w:t>
      </w:r>
      <w:r w:rsidR="00FD71F3" w:rsidRPr="00FD71F3">
        <w:rPr>
          <w:b/>
          <w:bCs/>
          <w:sz w:val="24"/>
          <w:szCs w:val="24"/>
          <w:u w:val="single"/>
          <w:vertAlign w:val="superscript"/>
        </w:rPr>
        <w:t>st</w:t>
      </w:r>
      <w:r w:rsidR="00FD71F3">
        <w:rPr>
          <w:b/>
          <w:bCs/>
          <w:sz w:val="24"/>
          <w:szCs w:val="24"/>
          <w:u w:val="single"/>
        </w:rPr>
        <w:t xml:space="preserve"> of March</w:t>
      </w:r>
      <w:r w:rsidR="000C4052">
        <w:rPr>
          <w:b/>
          <w:bCs/>
          <w:sz w:val="24"/>
          <w:szCs w:val="24"/>
          <w:u w:val="single"/>
        </w:rPr>
        <w:t xml:space="preserve"> 202</w:t>
      </w:r>
      <w:r w:rsidR="00FD71F3">
        <w:rPr>
          <w:b/>
          <w:bCs/>
          <w:sz w:val="24"/>
          <w:szCs w:val="24"/>
          <w:u w:val="single"/>
        </w:rPr>
        <w:t>2</w:t>
      </w:r>
      <w:bookmarkStart w:id="0" w:name="_GoBack"/>
      <w:bookmarkEnd w:id="0"/>
      <w:r w:rsidR="000C4052">
        <w:rPr>
          <w:b/>
          <w:bCs/>
          <w:sz w:val="24"/>
          <w:szCs w:val="24"/>
          <w:u w:val="single"/>
        </w:rPr>
        <w:t xml:space="preserve"> to</w:t>
      </w:r>
      <w:r w:rsidRPr="006C2BA6">
        <w:rPr>
          <w:b/>
          <w:bCs/>
          <w:sz w:val="24"/>
          <w:szCs w:val="24"/>
          <w:u w:val="single"/>
        </w:rPr>
        <w:t>:</w:t>
      </w:r>
    </w:p>
    <w:p w14:paraId="7857D15D" w14:textId="77777777" w:rsidR="00AB4150" w:rsidRDefault="00AB4150" w:rsidP="00BE21C6">
      <w:pPr>
        <w:pStyle w:val="Standard"/>
        <w:rPr>
          <w:sz w:val="16"/>
          <w:szCs w:val="16"/>
        </w:rPr>
      </w:pPr>
    </w:p>
    <w:p w14:paraId="5C07D1E6" w14:textId="77777777" w:rsidR="00AB4150" w:rsidRPr="001734C3" w:rsidRDefault="00AB4150" w:rsidP="00BE21C6">
      <w:pPr>
        <w:rPr>
          <w:lang w:val="en-GB"/>
        </w:rPr>
      </w:pPr>
    </w:p>
    <w:p w14:paraId="330C3ACC" w14:textId="77777777" w:rsidR="009C2406" w:rsidRPr="00EE789D" w:rsidRDefault="009C2406" w:rsidP="00BE21C6">
      <w:pPr>
        <w:widowControl w:val="0"/>
        <w:autoSpaceDE w:val="0"/>
        <w:autoSpaceDN w:val="0"/>
        <w:adjustRightInd w:val="0"/>
        <w:jc w:val="center"/>
        <w:rPr>
          <w:b/>
          <w:sz w:val="20"/>
          <w:szCs w:val="20"/>
          <w:lang w:val="en-GB"/>
        </w:rPr>
      </w:pPr>
      <w:r w:rsidRPr="00EE789D">
        <w:rPr>
          <w:b/>
          <w:sz w:val="20"/>
          <w:szCs w:val="20"/>
          <w:lang w:val="en-GB"/>
        </w:rPr>
        <w:t>Franco-British Council</w:t>
      </w:r>
    </w:p>
    <w:p w14:paraId="77388091" w14:textId="77777777" w:rsidR="009C2406" w:rsidRPr="00EE789D" w:rsidRDefault="009C2406" w:rsidP="00BE21C6">
      <w:pPr>
        <w:widowControl w:val="0"/>
        <w:autoSpaceDE w:val="0"/>
        <w:autoSpaceDN w:val="0"/>
        <w:adjustRightInd w:val="0"/>
        <w:jc w:val="center"/>
        <w:rPr>
          <w:sz w:val="20"/>
          <w:szCs w:val="20"/>
          <w:lang w:val="en-GB"/>
        </w:rPr>
      </w:pPr>
      <w:proofErr w:type="gramStart"/>
      <w:r w:rsidRPr="00EE789D">
        <w:rPr>
          <w:sz w:val="20"/>
          <w:szCs w:val="20"/>
          <w:lang w:val="en-GB"/>
        </w:rPr>
        <w:t>c/o</w:t>
      </w:r>
      <w:proofErr w:type="gramEnd"/>
      <w:r w:rsidRPr="00EE789D">
        <w:rPr>
          <w:sz w:val="20"/>
          <w:szCs w:val="20"/>
          <w:lang w:val="en-GB"/>
        </w:rPr>
        <w:t xml:space="preserve"> The British Library</w:t>
      </w:r>
    </w:p>
    <w:p w14:paraId="4DA9406C" w14:textId="77777777" w:rsidR="009C2406" w:rsidRPr="00EE789D" w:rsidRDefault="009C2406" w:rsidP="00BE21C6">
      <w:pPr>
        <w:widowControl w:val="0"/>
        <w:autoSpaceDE w:val="0"/>
        <w:autoSpaceDN w:val="0"/>
        <w:adjustRightInd w:val="0"/>
        <w:jc w:val="center"/>
        <w:rPr>
          <w:sz w:val="20"/>
          <w:szCs w:val="20"/>
          <w:lang w:val="en-GB"/>
        </w:rPr>
      </w:pPr>
      <w:r w:rsidRPr="00EE789D">
        <w:rPr>
          <w:sz w:val="20"/>
          <w:szCs w:val="20"/>
          <w:lang w:val="en-GB"/>
        </w:rPr>
        <w:t>96 Euston Road</w:t>
      </w:r>
    </w:p>
    <w:p w14:paraId="711951EA" w14:textId="77777777" w:rsidR="009C2406" w:rsidRPr="00EE789D" w:rsidRDefault="009C2406" w:rsidP="00BE21C6">
      <w:pPr>
        <w:widowControl w:val="0"/>
        <w:autoSpaceDE w:val="0"/>
        <w:autoSpaceDN w:val="0"/>
        <w:adjustRightInd w:val="0"/>
        <w:jc w:val="center"/>
        <w:rPr>
          <w:sz w:val="20"/>
          <w:szCs w:val="20"/>
          <w:lang w:val="en-GB"/>
        </w:rPr>
      </w:pPr>
      <w:r w:rsidRPr="00EE789D">
        <w:rPr>
          <w:sz w:val="20"/>
          <w:szCs w:val="20"/>
          <w:lang w:val="en-GB"/>
        </w:rPr>
        <w:t>London NW1 2DB</w:t>
      </w:r>
    </w:p>
    <w:p w14:paraId="73686050" w14:textId="77777777" w:rsidR="009C2406" w:rsidRDefault="009C2406" w:rsidP="00BE21C6">
      <w:pPr>
        <w:widowControl w:val="0"/>
        <w:autoSpaceDE w:val="0"/>
        <w:autoSpaceDN w:val="0"/>
        <w:adjustRightInd w:val="0"/>
        <w:jc w:val="center"/>
        <w:rPr>
          <w:sz w:val="20"/>
          <w:szCs w:val="20"/>
          <w:lang w:val="en-GB"/>
        </w:rPr>
      </w:pPr>
      <w:r w:rsidRPr="00EE789D">
        <w:rPr>
          <w:sz w:val="20"/>
          <w:szCs w:val="20"/>
          <w:lang w:val="en-GB"/>
        </w:rPr>
        <w:t>Tel 0207 412 5507</w:t>
      </w:r>
    </w:p>
    <w:p w14:paraId="0643C2E5" w14:textId="77777777" w:rsidR="00584034" w:rsidRPr="00AB4150" w:rsidRDefault="009C2406" w:rsidP="00BE21C6">
      <w:pPr>
        <w:jc w:val="center"/>
        <w:rPr>
          <w:lang w:val="en-GB"/>
        </w:rPr>
      </w:pPr>
      <w:r>
        <w:rPr>
          <w:sz w:val="20"/>
          <w:szCs w:val="20"/>
          <w:lang w:val="en-GB"/>
        </w:rPr>
        <w:t xml:space="preserve">Email: </w:t>
      </w:r>
      <w:hyperlink r:id="rId16" w:history="1">
        <w:r w:rsidRPr="00761231">
          <w:rPr>
            <w:rStyle w:val="Lienhypertexte"/>
            <w:sz w:val="20"/>
            <w:szCs w:val="20"/>
            <w:lang w:val="en-GB"/>
          </w:rPr>
          <w:t>info@francobritish.org</w:t>
        </w:r>
      </w:hyperlink>
    </w:p>
    <w:sectPr w:rsidR="00584034" w:rsidRPr="00AB4150" w:rsidSect="000C4052">
      <w:head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C997" w14:textId="77777777" w:rsidR="002102C9" w:rsidRDefault="002102C9" w:rsidP="000C4052">
      <w:r>
        <w:separator/>
      </w:r>
    </w:p>
  </w:endnote>
  <w:endnote w:type="continuationSeparator" w:id="0">
    <w:p w14:paraId="49F135AE" w14:textId="77777777" w:rsidR="002102C9" w:rsidRDefault="002102C9" w:rsidP="000C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Mono">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san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37427" w14:textId="77777777" w:rsidR="002102C9" w:rsidRDefault="002102C9" w:rsidP="000C4052">
      <w:r>
        <w:separator/>
      </w:r>
    </w:p>
  </w:footnote>
  <w:footnote w:type="continuationSeparator" w:id="0">
    <w:p w14:paraId="6CFD57CE" w14:textId="77777777" w:rsidR="002102C9" w:rsidRDefault="002102C9" w:rsidP="000C4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153121"/>
      <w:docPartObj>
        <w:docPartGallery w:val="Page Numbers (Top of Page)"/>
        <w:docPartUnique/>
      </w:docPartObj>
    </w:sdtPr>
    <w:sdtEndPr>
      <w:rPr>
        <w:noProof/>
      </w:rPr>
    </w:sdtEndPr>
    <w:sdtContent>
      <w:p w14:paraId="577CFE12" w14:textId="77777777" w:rsidR="000C4052" w:rsidRDefault="000C4052">
        <w:pPr>
          <w:pStyle w:val="En-tte"/>
          <w:jc w:val="right"/>
        </w:pPr>
        <w:r>
          <w:fldChar w:fldCharType="begin"/>
        </w:r>
        <w:r>
          <w:instrText xml:space="preserve"> PAGE   \* MERGEFORMAT </w:instrText>
        </w:r>
        <w:r>
          <w:fldChar w:fldCharType="separate"/>
        </w:r>
        <w:r w:rsidR="00FD71F3">
          <w:rPr>
            <w:noProof/>
          </w:rPr>
          <w:t>7</w:t>
        </w:r>
        <w:r>
          <w:rPr>
            <w:noProof/>
          </w:rPr>
          <w:fldChar w:fldCharType="end"/>
        </w:r>
      </w:p>
    </w:sdtContent>
  </w:sdt>
  <w:p w14:paraId="712BE721" w14:textId="77777777" w:rsidR="000C4052" w:rsidRDefault="000C40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51EE672"/>
    <w:name w:val="WW8Num2"/>
    <w:lvl w:ilvl="0">
      <w:start w:val="1"/>
      <w:numFmt w:val="decimal"/>
      <w:pStyle w:val="Titre1"/>
      <w:lvlText w:val="%1."/>
      <w:lvlJc w:val="left"/>
      <w:pPr>
        <w:tabs>
          <w:tab w:val="num" w:pos="360"/>
        </w:tabs>
        <w:ind w:left="360" w:hanging="360"/>
      </w:pPr>
      <w:rPr>
        <w:rFonts w:ascii="Times New Roman" w:hAnsi="Times New Roman" w:cs="Times New Roman"/>
        <w:b/>
        <w:lang w:val="de-DE"/>
      </w:rPr>
    </w:lvl>
    <w:lvl w:ilvl="1">
      <w:start w:val="1"/>
      <w:numFmt w:val="decimal"/>
      <w:lvlText w:val="%2."/>
      <w:lvlJc w:val="left"/>
      <w:pPr>
        <w:tabs>
          <w:tab w:val="num" w:pos="567"/>
        </w:tabs>
        <w:ind w:left="567" w:hanging="283"/>
      </w:pPr>
    </w:lvl>
    <w:lvl w:ilvl="2">
      <w:start w:val="1"/>
      <w:numFmt w:val="decimal"/>
      <w:pStyle w:val="Titre3"/>
      <w:lvlText w:val="%3."/>
      <w:lvlJc w:val="left"/>
      <w:pPr>
        <w:tabs>
          <w:tab w:val="num" w:pos="850"/>
        </w:tabs>
        <w:ind w:left="850" w:hanging="283"/>
      </w:pPr>
    </w:lvl>
    <w:lvl w:ilvl="3">
      <w:start w:val="1"/>
      <w:numFmt w:val="decimal"/>
      <w:pStyle w:val="Titre4"/>
      <w:lvlText w:val="%4."/>
      <w:lvlJc w:val="left"/>
      <w:pPr>
        <w:tabs>
          <w:tab w:val="num" w:pos="1134"/>
        </w:tabs>
        <w:ind w:left="1134" w:hanging="283"/>
      </w:pPr>
    </w:lvl>
    <w:lvl w:ilvl="4">
      <w:start w:val="1"/>
      <w:numFmt w:val="decimal"/>
      <w:pStyle w:val="Titre5"/>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BA404CE"/>
    <w:name w:val="WW8Num3"/>
    <w:lvl w:ilvl="0">
      <w:start w:val="1"/>
      <w:numFmt w:val="bullet"/>
      <w:lvlText w:val="-"/>
      <w:lvlJc w:val="left"/>
      <w:pPr>
        <w:tabs>
          <w:tab w:val="num" w:pos="360"/>
        </w:tabs>
        <w:ind w:left="360" w:hanging="360"/>
      </w:pPr>
      <w:rPr>
        <w:rFonts w:ascii="Times New Roman" w:hAnsi="Times New Roman" w:cs="Times New Roman"/>
        <w:sz w:val="24"/>
        <w:lang w:val="de-D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numFmt w:val="bullet"/>
      <w:lvlText w:val=""/>
      <w:lvlJc w:val="left"/>
      <w:pPr>
        <w:tabs>
          <w:tab w:val="num" w:pos="360"/>
        </w:tabs>
        <w:ind w:left="360" w:hanging="360"/>
      </w:pPr>
      <w:rPr>
        <w:rFonts w:ascii="Symbol" w:hAnsi="Symbol" w:cs="Bitstream Vera Sans Mono"/>
        <w:lang w:val="de-D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50"/>
    <w:rsid w:val="00052CBC"/>
    <w:rsid w:val="000727F3"/>
    <w:rsid w:val="00080B9E"/>
    <w:rsid w:val="0008247C"/>
    <w:rsid w:val="000C4052"/>
    <w:rsid w:val="002102C9"/>
    <w:rsid w:val="00263870"/>
    <w:rsid w:val="002E1D51"/>
    <w:rsid w:val="0033337C"/>
    <w:rsid w:val="00340982"/>
    <w:rsid w:val="00365B23"/>
    <w:rsid w:val="003D7A15"/>
    <w:rsid w:val="005658A6"/>
    <w:rsid w:val="005E4210"/>
    <w:rsid w:val="0070730E"/>
    <w:rsid w:val="00731B91"/>
    <w:rsid w:val="007A3622"/>
    <w:rsid w:val="007E44EB"/>
    <w:rsid w:val="00884FC5"/>
    <w:rsid w:val="008B1944"/>
    <w:rsid w:val="008F4BCC"/>
    <w:rsid w:val="009025FB"/>
    <w:rsid w:val="009374FC"/>
    <w:rsid w:val="009A3B06"/>
    <w:rsid w:val="009B6B70"/>
    <w:rsid w:val="009C2406"/>
    <w:rsid w:val="00A57700"/>
    <w:rsid w:val="00AA57D7"/>
    <w:rsid w:val="00AB4150"/>
    <w:rsid w:val="00AD77C6"/>
    <w:rsid w:val="00B676BB"/>
    <w:rsid w:val="00BB1895"/>
    <w:rsid w:val="00BE21C6"/>
    <w:rsid w:val="00BE7E26"/>
    <w:rsid w:val="00BF0147"/>
    <w:rsid w:val="00BF2348"/>
    <w:rsid w:val="00C01543"/>
    <w:rsid w:val="00C47AA1"/>
    <w:rsid w:val="00C6402F"/>
    <w:rsid w:val="00D151B9"/>
    <w:rsid w:val="00D31F52"/>
    <w:rsid w:val="00D34B54"/>
    <w:rsid w:val="00D473DA"/>
    <w:rsid w:val="00D730F8"/>
    <w:rsid w:val="00DD6F72"/>
    <w:rsid w:val="00EE789D"/>
    <w:rsid w:val="00F14851"/>
    <w:rsid w:val="00F208BA"/>
    <w:rsid w:val="00F26CAB"/>
    <w:rsid w:val="00F45E79"/>
    <w:rsid w:val="00F473AF"/>
    <w:rsid w:val="00FD7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DC1F"/>
  <w15:docId w15:val="{EAEFA21B-FC13-4CF2-B61E-1D4119AB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70"/>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Standard"/>
    <w:next w:val="Standard"/>
    <w:link w:val="Titre1Car"/>
    <w:qFormat/>
    <w:rsid w:val="00AB4150"/>
    <w:pPr>
      <w:keepNext/>
      <w:numPr>
        <w:numId w:val="2"/>
      </w:numPr>
      <w:outlineLvl w:val="0"/>
    </w:pPr>
    <w:rPr>
      <w:rFonts w:ascii="Lucidasans" w:hAnsi="Lucidasans" w:cs="Lucidasans"/>
      <w:i/>
      <w:iCs/>
      <w:smallCaps/>
      <w:sz w:val="28"/>
      <w:szCs w:val="28"/>
      <w:lang w:val="fr-FR"/>
    </w:rPr>
  </w:style>
  <w:style w:type="paragraph" w:styleId="Titre3">
    <w:name w:val="heading 3"/>
    <w:basedOn w:val="Standard"/>
    <w:next w:val="Standard"/>
    <w:link w:val="Titre3Car"/>
    <w:semiHidden/>
    <w:unhideWhenUsed/>
    <w:qFormat/>
    <w:rsid w:val="00AB4150"/>
    <w:pPr>
      <w:keepNext/>
      <w:numPr>
        <w:ilvl w:val="2"/>
        <w:numId w:val="2"/>
      </w:numPr>
      <w:ind w:left="361"/>
      <w:outlineLvl w:val="2"/>
    </w:pPr>
    <w:rPr>
      <w:rFonts w:ascii="Lucidasans" w:hAnsi="Lucidasans" w:cs="Lucidasans"/>
      <w:sz w:val="24"/>
      <w:szCs w:val="24"/>
      <w:lang w:val="fr-FR"/>
    </w:rPr>
  </w:style>
  <w:style w:type="paragraph" w:styleId="Titre4">
    <w:name w:val="heading 4"/>
    <w:basedOn w:val="Standard"/>
    <w:next w:val="Standard"/>
    <w:link w:val="Titre4Car"/>
    <w:semiHidden/>
    <w:unhideWhenUsed/>
    <w:qFormat/>
    <w:rsid w:val="00AB4150"/>
    <w:pPr>
      <w:keepNext/>
      <w:numPr>
        <w:ilvl w:val="3"/>
        <w:numId w:val="2"/>
      </w:numPr>
      <w:ind w:left="361"/>
      <w:outlineLvl w:val="3"/>
    </w:pPr>
    <w:rPr>
      <w:rFonts w:ascii="Lucidasans" w:hAnsi="Lucidasans" w:cs="Lucidasans"/>
      <w:b/>
      <w:bCs/>
      <w:smallCaps/>
      <w:sz w:val="24"/>
      <w:szCs w:val="24"/>
      <w:lang w:val="fr-FR"/>
    </w:rPr>
  </w:style>
  <w:style w:type="paragraph" w:styleId="Titre5">
    <w:name w:val="heading 5"/>
    <w:basedOn w:val="Standard"/>
    <w:next w:val="Standard"/>
    <w:link w:val="Titre5Car"/>
    <w:semiHidden/>
    <w:unhideWhenUsed/>
    <w:qFormat/>
    <w:rsid w:val="00AB4150"/>
    <w:pPr>
      <w:keepNext/>
      <w:numPr>
        <w:ilvl w:val="4"/>
        <w:numId w:val="2"/>
      </w:numPr>
      <w:jc w:val="center"/>
      <w:outlineLvl w:val="4"/>
    </w:pPr>
    <w:rPr>
      <w:rFonts w:ascii="Lucidasans" w:hAnsi="Lucidasans" w:cs="Lucidasan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4150"/>
    <w:rPr>
      <w:rFonts w:ascii="Lucidasans" w:eastAsia="Arial" w:hAnsi="Lucidasans" w:cs="Lucidasans"/>
      <w:i/>
      <w:iCs/>
      <w:smallCaps/>
      <w:sz w:val="28"/>
      <w:szCs w:val="28"/>
      <w:lang w:eastAsia="ar-SA"/>
    </w:rPr>
  </w:style>
  <w:style w:type="character" w:customStyle="1" w:styleId="Titre3Car">
    <w:name w:val="Titre 3 Car"/>
    <w:basedOn w:val="Policepardfaut"/>
    <w:link w:val="Titre3"/>
    <w:semiHidden/>
    <w:rsid w:val="00AB4150"/>
    <w:rPr>
      <w:rFonts w:ascii="Lucidasans" w:eastAsia="Arial" w:hAnsi="Lucidasans" w:cs="Lucidasans"/>
      <w:sz w:val="24"/>
      <w:szCs w:val="24"/>
      <w:lang w:eastAsia="ar-SA"/>
    </w:rPr>
  </w:style>
  <w:style w:type="character" w:customStyle="1" w:styleId="Titre4Car">
    <w:name w:val="Titre 4 Car"/>
    <w:basedOn w:val="Policepardfaut"/>
    <w:link w:val="Titre4"/>
    <w:semiHidden/>
    <w:rsid w:val="00AB4150"/>
    <w:rPr>
      <w:rFonts w:ascii="Lucidasans" w:eastAsia="Arial" w:hAnsi="Lucidasans" w:cs="Lucidasans"/>
      <w:b/>
      <w:bCs/>
      <w:smallCaps/>
      <w:sz w:val="24"/>
      <w:szCs w:val="24"/>
      <w:lang w:eastAsia="ar-SA"/>
    </w:rPr>
  </w:style>
  <w:style w:type="character" w:customStyle="1" w:styleId="Titre5Car">
    <w:name w:val="Titre 5 Car"/>
    <w:basedOn w:val="Policepardfaut"/>
    <w:link w:val="Titre5"/>
    <w:semiHidden/>
    <w:rsid w:val="00AB4150"/>
    <w:rPr>
      <w:rFonts w:ascii="Lucidasans" w:eastAsia="Arial" w:hAnsi="Lucidasans" w:cs="Lucidasans"/>
      <w:sz w:val="24"/>
      <w:szCs w:val="24"/>
      <w:lang w:eastAsia="ar-SA"/>
    </w:rPr>
  </w:style>
  <w:style w:type="character" w:styleId="Lienhypertexte">
    <w:name w:val="Hyperlink"/>
    <w:unhideWhenUsed/>
    <w:rsid w:val="00AB4150"/>
    <w:rPr>
      <w:color w:val="000080"/>
      <w:u w:val="single"/>
    </w:rPr>
  </w:style>
  <w:style w:type="paragraph" w:customStyle="1" w:styleId="Standard">
    <w:name w:val="Standard"/>
    <w:rsid w:val="00AB4150"/>
    <w:pPr>
      <w:widowControl w:val="0"/>
      <w:suppressAutoHyphens/>
      <w:autoSpaceDE w:val="0"/>
      <w:spacing w:after="0" w:line="240" w:lineRule="auto"/>
    </w:pPr>
    <w:rPr>
      <w:rFonts w:ascii="Times New Roman" w:eastAsia="Arial" w:hAnsi="Times New Roman" w:cs="Times New Roman"/>
      <w:sz w:val="20"/>
      <w:szCs w:val="20"/>
      <w:lang w:val="en-GB" w:eastAsia="ar-SA"/>
    </w:rPr>
  </w:style>
  <w:style w:type="paragraph" w:customStyle="1" w:styleId="WW-Corpsdetexte2">
    <w:name w:val="WW-Corps de texte 2"/>
    <w:basedOn w:val="Standard"/>
    <w:rsid w:val="00AB4150"/>
    <w:rPr>
      <w:rFonts w:ascii="Lucidasans" w:hAnsi="Lucidasans" w:cs="Lucidasans"/>
      <w:i/>
      <w:iCs/>
      <w:smallCaps/>
      <w:sz w:val="24"/>
      <w:szCs w:val="24"/>
      <w:lang w:val="fr-FR"/>
    </w:rPr>
  </w:style>
  <w:style w:type="paragraph" w:styleId="Corpsdetexte">
    <w:name w:val="Body Text"/>
    <w:basedOn w:val="Standard"/>
    <w:link w:val="CorpsdetexteCar"/>
    <w:semiHidden/>
    <w:unhideWhenUsed/>
    <w:rsid w:val="00AB4150"/>
    <w:rPr>
      <w:rFonts w:ascii="Lucidasans" w:hAnsi="Lucidasans" w:cs="Lucidasans"/>
      <w:i/>
      <w:iCs/>
      <w:smallCaps/>
      <w:sz w:val="24"/>
      <w:szCs w:val="24"/>
      <w:lang w:val="fr-FR"/>
    </w:rPr>
  </w:style>
  <w:style w:type="character" w:customStyle="1" w:styleId="CorpsdetexteCar">
    <w:name w:val="Corps de texte Car"/>
    <w:basedOn w:val="Policepardfaut"/>
    <w:link w:val="Corpsdetexte"/>
    <w:semiHidden/>
    <w:rsid w:val="00AB4150"/>
    <w:rPr>
      <w:rFonts w:ascii="Lucidasans" w:eastAsia="Arial" w:hAnsi="Lucidasans" w:cs="Lucidasans"/>
      <w:i/>
      <w:iCs/>
      <w:smallCaps/>
      <w:sz w:val="24"/>
      <w:szCs w:val="24"/>
      <w:lang w:eastAsia="ar-SA"/>
    </w:rPr>
  </w:style>
  <w:style w:type="table" w:styleId="Grilledutableau">
    <w:name w:val="Table Grid"/>
    <w:basedOn w:val="TableauNormal"/>
    <w:uiPriority w:val="59"/>
    <w:rsid w:val="00DD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C4052"/>
    <w:rPr>
      <w:rFonts w:ascii="Tahoma" w:hAnsi="Tahoma" w:cs="Tahoma"/>
      <w:sz w:val="16"/>
      <w:szCs w:val="16"/>
    </w:rPr>
  </w:style>
  <w:style w:type="character" w:customStyle="1" w:styleId="TextedebullesCar">
    <w:name w:val="Texte de bulles Car"/>
    <w:basedOn w:val="Policepardfaut"/>
    <w:link w:val="Textedebulles"/>
    <w:uiPriority w:val="99"/>
    <w:semiHidden/>
    <w:rsid w:val="000C4052"/>
    <w:rPr>
      <w:rFonts w:ascii="Tahoma" w:eastAsia="Times New Roman" w:hAnsi="Tahoma" w:cs="Tahoma"/>
      <w:sz w:val="16"/>
      <w:szCs w:val="16"/>
      <w:lang w:eastAsia="ar-SA"/>
    </w:rPr>
  </w:style>
  <w:style w:type="paragraph" w:styleId="En-tte">
    <w:name w:val="header"/>
    <w:basedOn w:val="Normal"/>
    <w:link w:val="En-tteCar"/>
    <w:uiPriority w:val="99"/>
    <w:unhideWhenUsed/>
    <w:rsid w:val="000C4052"/>
    <w:pPr>
      <w:tabs>
        <w:tab w:val="center" w:pos="4513"/>
        <w:tab w:val="right" w:pos="9026"/>
      </w:tabs>
    </w:pPr>
  </w:style>
  <w:style w:type="character" w:customStyle="1" w:styleId="En-tteCar">
    <w:name w:val="En-tête Car"/>
    <w:basedOn w:val="Policepardfaut"/>
    <w:link w:val="En-tte"/>
    <w:uiPriority w:val="99"/>
    <w:rsid w:val="000C4052"/>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0C4052"/>
    <w:pPr>
      <w:tabs>
        <w:tab w:val="center" w:pos="4513"/>
        <w:tab w:val="right" w:pos="9026"/>
      </w:tabs>
    </w:pPr>
  </w:style>
  <w:style w:type="character" w:customStyle="1" w:styleId="PieddepageCar">
    <w:name w:val="Pied de page Car"/>
    <w:basedOn w:val="Policepardfaut"/>
    <w:link w:val="Pieddepage"/>
    <w:uiPriority w:val="99"/>
    <w:rsid w:val="000C405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francobritish.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francobritis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ancobritish.org" TargetMode="External"/><Relationship Id="rId5" Type="http://schemas.openxmlformats.org/officeDocument/2006/relationships/footnotes" Target="footnotes.xml"/><Relationship Id="rId15" Type="http://schemas.openxmlformats.org/officeDocument/2006/relationships/hyperlink" Target="mailto:info@francobritish.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mbascience.co.uk" TargetMode="External"/><Relationship Id="rId14" Type="http://schemas.openxmlformats.org/officeDocument/2006/relationships/hyperlink" Target="mailto:info@ambascience.co.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1095</Words>
  <Characters>6025</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PEYROUX Francine</dc:creator>
  <cp:lastModifiedBy>VIALLE Damien</cp:lastModifiedBy>
  <cp:revision>2</cp:revision>
  <cp:lastPrinted>2021-02-11T16:01:00Z</cp:lastPrinted>
  <dcterms:created xsi:type="dcterms:W3CDTF">2021-12-07T17:04:00Z</dcterms:created>
  <dcterms:modified xsi:type="dcterms:W3CDTF">2021-12-07T17:04:00Z</dcterms:modified>
</cp:coreProperties>
</file>